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033F" w:rsidRDefault="00B005B0" w:rsidP="00D82A66">
      <w:pPr>
        <w:jc w:val="center"/>
        <w:rPr>
          <w:noProof/>
          <w:lang w:eastAsia="hr-HR"/>
        </w:rPr>
      </w:pPr>
      <w:bookmarkStart w:id="0" w:name="_GoBack"/>
      <w:bookmarkEnd w:id="0"/>
      <w:r w:rsidRPr="0041617A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i1025" type="#_x0000_t75" alt="Opis: https://upload.wikimedia.org/wikipedia/hr/d/db/Ferdinandovac_%28grb%29.gif" style="width:96pt;height:127.5pt;visibility:visible">
            <v:imagedata r:id="rId7" o:title="Ferdinandovac_%28grb%29"/>
          </v:shape>
        </w:pict>
      </w:r>
    </w:p>
    <w:p w:rsidR="005654CC" w:rsidRPr="009842F4" w:rsidRDefault="005654CC" w:rsidP="00D82A66">
      <w:pPr>
        <w:rPr>
          <w:rFonts w:ascii="Arial Narrow" w:hAnsi="Arial Narrow"/>
          <w:sz w:val="20"/>
        </w:rPr>
      </w:pPr>
    </w:p>
    <w:p w:rsidR="00D13F2C" w:rsidRDefault="00D13F2C" w:rsidP="005654CC">
      <w:pPr>
        <w:jc w:val="center"/>
        <w:rPr>
          <w:rFonts w:ascii="Arial Narrow" w:hAnsi="Arial Narrow"/>
          <w:b/>
          <w:sz w:val="32"/>
        </w:rPr>
      </w:pPr>
    </w:p>
    <w:p w:rsidR="00D13F2C" w:rsidRDefault="00D13F2C" w:rsidP="005654CC">
      <w:pPr>
        <w:jc w:val="center"/>
        <w:rPr>
          <w:rFonts w:ascii="Arial Narrow" w:hAnsi="Arial Narrow"/>
          <w:b/>
          <w:sz w:val="32"/>
        </w:rPr>
      </w:pPr>
    </w:p>
    <w:p w:rsidR="00D13F2C" w:rsidRDefault="00D13F2C" w:rsidP="005654CC">
      <w:pPr>
        <w:jc w:val="center"/>
        <w:rPr>
          <w:rFonts w:ascii="Arial Narrow" w:hAnsi="Arial Narrow"/>
          <w:b/>
          <w:sz w:val="32"/>
        </w:rPr>
      </w:pPr>
    </w:p>
    <w:p w:rsidR="00D13F2C" w:rsidRDefault="00D13F2C" w:rsidP="005654CC">
      <w:pPr>
        <w:jc w:val="center"/>
        <w:rPr>
          <w:rFonts w:ascii="Arial Narrow" w:hAnsi="Arial Narrow"/>
          <w:b/>
          <w:sz w:val="32"/>
        </w:rPr>
      </w:pPr>
    </w:p>
    <w:p w:rsidR="00AD2ED3" w:rsidRDefault="00D82A66" w:rsidP="005654CC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OPĆINA </w:t>
      </w:r>
      <w:r w:rsidR="00D13F2C">
        <w:rPr>
          <w:rFonts w:ascii="Arial Narrow" w:hAnsi="Arial Narrow"/>
          <w:b/>
          <w:sz w:val="32"/>
        </w:rPr>
        <w:t>FERDINANDOVAC</w:t>
      </w:r>
    </w:p>
    <w:p w:rsidR="00F535F9" w:rsidRDefault="00F535F9" w:rsidP="00F535F9">
      <w:pPr>
        <w:rPr>
          <w:rFonts w:ascii="Arial Narrow" w:hAnsi="Arial Narrow"/>
          <w:b/>
          <w:sz w:val="32"/>
        </w:rPr>
      </w:pPr>
    </w:p>
    <w:p w:rsidR="005654CC" w:rsidRPr="009842F4" w:rsidRDefault="009D2A37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</w:t>
      </w:r>
    </w:p>
    <w:p w:rsidR="0011263E" w:rsidRPr="0011263E" w:rsidRDefault="0011263E" w:rsidP="0011263E">
      <w:pPr>
        <w:rPr>
          <w:rFonts w:ascii="Arial Narrow" w:hAnsi="Arial Narrow"/>
          <w:b/>
          <w:sz w:val="32"/>
          <w:szCs w:val="32"/>
        </w:rPr>
      </w:pPr>
      <w:r w:rsidRPr="0011263E">
        <w:rPr>
          <w:rFonts w:ascii="Arial Narrow" w:hAnsi="Arial Narrow"/>
          <w:b/>
          <w:sz w:val="32"/>
          <w:szCs w:val="32"/>
        </w:rPr>
        <w:t>Natječaj za predlaganje projekata javnih potreba u sportu koji su od interesa za Općinu Ferdinandovac za 202</w:t>
      </w:r>
      <w:r w:rsidR="00BD19C9">
        <w:rPr>
          <w:rFonts w:ascii="Arial Narrow" w:hAnsi="Arial Narrow"/>
          <w:b/>
          <w:sz w:val="32"/>
          <w:szCs w:val="32"/>
        </w:rPr>
        <w:t>3</w:t>
      </w:r>
      <w:r w:rsidRPr="0011263E">
        <w:rPr>
          <w:rFonts w:ascii="Arial Narrow" w:hAnsi="Arial Narrow"/>
          <w:b/>
          <w:sz w:val="32"/>
          <w:szCs w:val="32"/>
        </w:rPr>
        <w:t>. godinu</w:t>
      </w:r>
    </w:p>
    <w:p w:rsidR="000F6688" w:rsidRPr="00F535F9" w:rsidRDefault="000F6688" w:rsidP="00F535F9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:rsidR="005654CC" w:rsidRPr="009842F4" w:rsidRDefault="00061869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Opis</w:t>
      </w:r>
      <w:r w:rsidR="00443B3D">
        <w:rPr>
          <w:rFonts w:ascii="Arial Narrow" w:hAnsi="Arial Narrow"/>
          <w:b w:val="0"/>
          <w:sz w:val="32"/>
          <w:szCs w:val="32"/>
          <w:lang w:val="hr-HR"/>
        </w:rPr>
        <w:t xml:space="preserve"> projekta</w:t>
      </w:r>
      <w:r w:rsidR="00F37BCC">
        <w:rPr>
          <w:rFonts w:ascii="Arial Narrow" w:hAnsi="Arial Narrow"/>
          <w:b w:val="0"/>
          <w:sz w:val="32"/>
          <w:szCs w:val="32"/>
          <w:lang w:val="hr-HR"/>
        </w:rPr>
        <w:t>/programa</w:t>
      </w:r>
      <w:r w:rsidR="00443B3D">
        <w:rPr>
          <w:rFonts w:ascii="Arial Narrow" w:hAnsi="Arial Narrow"/>
          <w:b w:val="0"/>
          <w:sz w:val="32"/>
          <w:szCs w:val="32"/>
          <w:lang w:val="hr-HR"/>
        </w:rPr>
        <w:t xml:space="preserve">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5654CC" w:rsidRPr="000F6688" w:rsidRDefault="00701C87" w:rsidP="005654CC">
      <w:pPr>
        <w:pStyle w:val="SubTitle1"/>
        <w:rPr>
          <w:rFonts w:ascii="Arial Narrow" w:hAnsi="Arial Narrow"/>
          <w:b w:val="0"/>
          <w:sz w:val="28"/>
          <w:szCs w:val="28"/>
          <w:lang w:val="hr-HR"/>
        </w:rPr>
      </w:pPr>
      <w:r w:rsidRPr="000F6688">
        <w:rPr>
          <w:rFonts w:ascii="Arial Narrow" w:hAnsi="Arial Narrow"/>
          <w:b w:val="0"/>
          <w:sz w:val="28"/>
          <w:szCs w:val="28"/>
          <w:lang w:val="hr-HR"/>
        </w:rPr>
        <w:t>Datum objave natječaja:</w:t>
      </w:r>
      <w:r w:rsidR="005D4C18" w:rsidRPr="000F6688">
        <w:rPr>
          <w:rFonts w:ascii="Arial Narrow" w:hAnsi="Arial Narrow"/>
          <w:b w:val="0"/>
          <w:sz w:val="28"/>
          <w:szCs w:val="28"/>
          <w:lang w:val="hr-HR"/>
        </w:rPr>
        <w:t xml:space="preserve"> </w:t>
      </w:r>
      <w:r w:rsidR="00BD19C9">
        <w:rPr>
          <w:rFonts w:ascii="Arial Narrow" w:hAnsi="Arial Narrow"/>
          <w:b w:val="0"/>
          <w:sz w:val="28"/>
          <w:szCs w:val="28"/>
          <w:lang w:val="hr-HR"/>
        </w:rPr>
        <w:t>11</w:t>
      </w:r>
      <w:r w:rsidR="00C07991">
        <w:rPr>
          <w:rFonts w:ascii="Arial Narrow" w:hAnsi="Arial Narrow"/>
          <w:b w:val="0"/>
          <w:sz w:val="28"/>
          <w:szCs w:val="28"/>
          <w:lang w:val="hr-HR"/>
        </w:rPr>
        <w:t xml:space="preserve">. </w:t>
      </w:r>
      <w:r w:rsidR="00BD19C9">
        <w:rPr>
          <w:rFonts w:ascii="Arial Narrow" w:hAnsi="Arial Narrow"/>
          <w:b w:val="0"/>
          <w:sz w:val="28"/>
          <w:szCs w:val="28"/>
          <w:lang w:val="hr-HR"/>
        </w:rPr>
        <w:t>siječanj</w:t>
      </w:r>
      <w:r w:rsidR="00E017A5">
        <w:rPr>
          <w:rFonts w:ascii="Arial Narrow" w:hAnsi="Arial Narrow"/>
          <w:b w:val="0"/>
          <w:sz w:val="28"/>
          <w:szCs w:val="28"/>
          <w:lang w:val="hr-HR"/>
        </w:rPr>
        <w:t xml:space="preserve"> 202</w:t>
      </w:r>
      <w:r w:rsidR="00BD19C9">
        <w:rPr>
          <w:rFonts w:ascii="Arial Narrow" w:hAnsi="Arial Narrow"/>
          <w:b w:val="0"/>
          <w:sz w:val="28"/>
          <w:szCs w:val="28"/>
          <w:lang w:val="hr-HR"/>
        </w:rPr>
        <w:t>3</w:t>
      </w:r>
      <w:r w:rsidR="00543FA2" w:rsidRPr="00543FA2">
        <w:rPr>
          <w:rFonts w:ascii="Arial Narrow" w:hAnsi="Arial Narrow"/>
          <w:b w:val="0"/>
          <w:sz w:val="28"/>
          <w:szCs w:val="28"/>
          <w:lang w:val="hr-HR"/>
        </w:rPr>
        <w:t>.</w:t>
      </w:r>
    </w:p>
    <w:p w:rsidR="005654CC" w:rsidRPr="000F6688" w:rsidRDefault="00701C87" w:rsidP="005654CC">
      <w:pPr>
        <w:pStyle w:val="SubTitle2"/>
        <w:rPr>
          <w:rFonts w:ascii="Arial Narrow" w:hAnsi="Arial Narrow"/>
          <w:b w:val="0"/>
          <w:sz w:val="28"/>
          <w:szCs w:val="28"/>
          <w:lang w:val="hr-HR"/>
        </w:rPr>
      </w:pPr>
      <w:r w:rsidRPr="000F6688">
        <w:rPr>
          <w:rFonts w:ascii="Arial Narrow" w:hAnsi="Arial Narrow"/>
          <w:b w:val="0"/>
          <w:sz w:val="28"/>
          <w:szCs w:val="28"/>
          <w:lang w:val="hr-HR"/>
        </w:rPr>
        <w:t>Ro</w:t>
      </w:r>
      <w:r w:rsidR="000F6688" w:rsidRPr="000F6688">
        <w:rPr>
          <w:rFonts w:ascii="Arial Narrow" w:hAnsi="Arial Narrow"/>
          <w:b w:val="0"/>
          <w:sz w:val="28"/>
          <w:szCs w:val="28"/>
          <w:lang w:val="hr-HR"/>
        </w:rPr>
        <w:t>k za dostavu prijava</w:t>
      </w:r>
      <w:r w:rsidRPr="000F6688">
        <w:rPr>
          <w:rFonts w:ascii="Arial Narrow" w:hAnsi="Arial Narrow"/>
          <w:b w:val="0"/>
          <w:sz w:val="28"/>
          <w:szCs w:val="28"/>
          <w:lang w:val="hr-HR"/>
        </w:rPr>
        <w:t xml:space="preserve">: </w:t>
      </w:r>
      <w:r w:rsidR="00BD19C9">
        <w:rPr>
          <w:rFonts w:ascii="Arial Narrow" w:hAnsi="Arial Narrow"/>
          <w:b w:val="0"/>
          <w:sz w:val="28"/>
          <w:szCs w:val="28"/>
          <w:lang w:val="hr-HR"/>
        </w:rPr>
        <w:t>10</w:t>
      </w:r>
      <w:r w:rsidR="00C07991">
        <w:rPr>
          <w:rFonts w:ascii="Arial Narrow" w:hAnsi="Arial Narrow"/>
          <w:b w:val="0"/>
          <w:sz w:val="28"/>
          <w:szCs w:val="28"/>
          <w:lang w:val="hr-HR"/>
        </w:rPr>
        <w:t xml:space="preserve">. </w:t>
      </w:r>
      <w:r w:rsidR="00BD19C9">
        <w:rPr>
          <w:rFonts w:ascii="Arial Narrow" w:hAnsi="Arial Narrow"/>
          <w:b w:val="0"/>
          <w:sz w:val="28"/>
          <w:szCs w:val="28"/>
          <w:lang w:val="hr-HR"/>
        </w:rPr>
        <w:t>veljače</w:t>
      </w:r>
      <w:r w:rsidR="00DC63ED">
        <w:rPr>
          <w:rFonts w:ascii="Arial Narrow" w:hAnsi="Arial Narrow"/>
          <w:b w:val="0"/>
          <w:sz w:val="28"/>
          <w:szCs w:val="28"/>
          <w:lang w:val="hr-HR"/>
        </w:rPr>
        <w:t xml:space="preserve"> </w:t>
      </w:r>
      <w:r w:rsidR="00E017A5">
        <w:rPr>
          <w:rFonts w:ascii="Arial Narrow" w:hAnsi="Arial Narrow"/>
          <w:b w:val="0"/>
          <w:sz w:val="28"/>
          <w:szCs w:val="28"/>
          <w:lang w:val="hr-HR"/>
        </w:rPr>
        <w:t>202</w:t>
      </w:r>
      <w:r w:rsidR="00BD19C9">
        <w:rPr>
          <w:rFonts w:ascii="Arial Narrow" w:hAnsi="Arial Narrow"/>
          <w:b w:val="0"/>
          <w:sz w:val="28"/>
          <w:szCs w:val="28"/>
          <w:lang w:val="hr-HR"/>
        </w:rPr>
        <w:t>3</w:t>
      </w:r>
      <w:r w:rsidR="00F535F9" w:rsidRPr="000F6688">
        <w:rPr>
          <w:rFonts w:ascii="Arial Narrow" w:hAnsi="Arial Narrow"/>
          <w:b w:val="0"/>
          <w:sz w:val="28"/>
          <w:szCs w:val="28"/>
          <w:lang w:val="hr-HR"/>
        </w:rPr>
        <w:t>.</w:t>
      </w:r>
    </w:p>
    <w:p w:rsidR="005654CC" w:rsidRPr="009842F4" w:rsidRDefault="00F535F9" w:rsidP="00B005B0">
      <w:pPr>
        <w:tabs>
          <w:tab w:val="left" w:pos="1064"/>
        </w:tabs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tab/>
      </w:r>
    </w:p>
    <w:p w:rsidR="005654CC" w:rsidRPr="009842F4" w:rsidRDefault="005654CC" w:rsidP="00F535F9">
      <w:pPr>
        <w:ind w:hanging="13"/>
        <w:rPr>
          <w:rFonts w:ascii="Arial Narrow" w:eastAsia="Arial Unicode MS" w:hAnsi="Arial Narrow" w:cs="Arial"/>
          <w:b/>
          <w:bCs/>
          <w:lang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5654CC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  <w:r w:rsidRPr="009842F4">
        <w:rPr>
          <w:rFonts w:ascii="Arial Narrow" w:eastAsia="Arial Unicode MS" w:hAnsi="Arial Narrow" w:cs="Arial"/>
          <w:b/>
          <w:bCs/>
          <w:lang/>
        </w:rPr>
        <w:t>Molimo da obrazac popunite</w:t>
      </w:r>
      <w:r w:rsidR="00E017A5">
        <w:rPr>
          <w:rFonts w:ascii="Arial Narrow" w:eastAsia="Arial Unicode MS" w:hAnsi="Arial Narrow" w:cs="Arial"/>
          <w:b/>
          <w:bCs/>
          <w:lang/>
        </w:rPr>
        <w:t xml:space="preserve"> </w:t>
      </w:r>
      <w:r w:rsidRPr="009842F4">
        <w:rPr>
          <w:rFonts w:ascii="Arial Narrow" w:eastAsia="Arial Unicode MS" w:hAnsi="Arial Narrow" w:cs="Arial"/>
          <w:b/>
          <w:bCs/>
          <w:lang/>
        </w:rPr>
        <w:t xml:space="preserve"> korištenjem računala</w:t>
      </w:r>
    </w:p>
    <w:p w:rsidR="00074A97" w:rsidRDefault="00074A97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074A97" w:rsidRDefault="00074A97"/>
    <w:tbl>
      <w:tblPr>
        <w:tblW w:w="0" w:type="auto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1"/>
        <w:gridCol w:w="3832"/>
      </w:tblGrid>
      <w:tr w:rsidR="00074A97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831" w:type="dxa"/>
          </w:tcPr>
          <w:p w:rsidR="00074A97" w:rsidRDefault="00074A97" w:rsidP="005654CC">
            <w:pPr>
              <w:jc w:val="center"/>
              <w:rPr>
                <w:rFonts w:ascii="Arial Narrow" w:eastAsia="Arial Unicode MS" w:hAnsi="Arial Narrow" w:cs="Arial"/>
                <w:b/>
                <w:bCs/>
                <w:lang/>
              </w:rPr>
            </w:pPr>
          </w:p>
          <w:p w:rsidR="00074A97" w:rsidRDefault="00074A97" w:rsidP="005654CC">
            <w:pPr>
              <w:jc w:val="center"/>
              <w:rPr>
                <w:rFonts w:ascii="Arial Narrow" w:eastAsia="Arial Unicode MS" w:hAnsi="Arial Narrow" w:cs="Arial"/>
                <w:b/>
                <w:bCs/>
                <w:lang/>
              </w:rPr>
            </w:pPr>
            <w:r>
              <w:rPr>
                <w:rFonts w:ascii="Arial Narrow" w:eastAsia="Arial Unicode MS" w:hAnsi="Arial Narrow" w:cs="Arial"/>
                <w:b/>
                <w:bCs/>
                <w:lang/>
              </w:rPr>
              <w:t>NAZIV UDRUGE</w:t>
            </w:r>
          </w:p>
        </w:tc>
        <w:tc>
          <w:tcPr>
            <w:tcW w:w="3832" w:type="dxa"/>
          </w:tcPr>
          <w:p w:rsidR="00074A97" w:rsidRDefault="00074A97" w:rsidP="005654CC">
            <w:pPr>
              <w:jc w:val="center"/>
              <w:rPr>
                <w:rFonts w:ascii="Arial Narrow" w:eastAsia="Arial Unicode MS" w:hAnsi="Arial Narrow" w:cs="Arial"/>
                <w:b/>
                <w:bCs/>
                <w:lang/>
              </w:rPr>
            </w:pPr>
          </w:p>
        </w:tc>
      </w:tr>
      <w:tr w:rsidR="00074A97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3831" w:type="dxa"/>
          </w:tcPr>
          <w:p w:rsidR="00074A97" w:rsidRDefault="00074A97" w:rsidP="005654CC">
            <w:pPr>
              <w:jc w:val="center"/>
              <w:rPr>
                <w:rFonts w:ascii="Arial Narrow" w:eastAsia="Arial Unicode MS" w:hAnsi="Arial Narrow" w:cs="Arial"/>
                <w:b/>
                <w:bCs/>
                <w:lang/>
              </w:rPr>
            </w:pPr>
          </w:p>
          <w:p w:rsidR="00074A97" w:rsidRDefault="00E4045D" w:rsidP="005654CC">
            <w:pPr>
              <w:jc w:val="center"/>
              <w:rPr>
                <w:rFonts w:ascii="Arial Narrow" w:eastAsia="Arial Unicode MS" w:hAnsi="Arial Narrow" w:cs="Arial"/>
                <w:b/>
                <w:bCs/>
                <w:lang/>
              </w:rPr>
            </w:pPr>
            <w:r>
              <w:rPr>
                <w:rFonts w:ascii="Arial Narrow" w:eastAsia="Arial Unicode MS" w:hAnsi="Arial Narrow" w:cs="Arial"/>
                <w:b/>
                <w:bCs/>
                <w:lang/>
              </w:rPr>
              <w:t xml:space="preserve">NAZIV </w:t>
            </w:r>
            <w:r w:rsidR="001F5F9E">
              <w:rPr>
                <w:rFonts w:ascii="Arial Narrow" w:eastAsia="Arial Unicode MS" w:hAnsi="Arial Narrow" w:cs="Arial"/>
                <w:b/>
                <w:bCs/>
                <w:lang/>
              </w:rPr>
              <w:t xml:space="preserve">PROGRAMA / </w:t>
            </w:r>
            <w:r>
              <w:rPr>
                <w:rFonts w:ascii="Arial Narrow" w:eastAsia="Arial Unicode MS" w:hAnsi="Arial Narrow" w:cs="Arial"/>
                <w:b/>
                <w:bCs/>
                <w:lang/>
              </w:rPr>
              <w:t>PROJEKTA</w:t>
            </w:r>
          </w:p>
        </w:tc>
        <w:tc>
          <w:tcPr>
            <w:tcW w:w="3832" w:type="dxa"/>
          </w:tcPr>
          <w:p w:rsidR="00074A97" w:rsidRDefault="00074A97" w:rsidP="005654CC">
            <w:pPr>
              <w:jc w:val="center"/>
              <w:rPr>
                <w:rFonts w:ascii="Arial Narrow" w:eastAsia="Arial Unicode MS" w:hAnsi="Arial Narrow" w:cs="Arial"/>
                <w:b/>
                <w:bCs/>
                <w:lang/>
              </w:rPr>
            </w:pPr>
          </w:p>
        </w:tc>
      </w:tr>
    </w:tbl>
    <w:p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br w:type="page"/>
      </w:r>
    </w:p>
    <w:p w:rsidR="009D2A37" w:rsidRDefault="00541C60" w:rsidP="003D4C05">
      <w:pPr>
        <w:ind w:hanging="13"/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t>Naziv projekta/programa</w:t>
      </w:r>
      <w:r w:rsidR="00F535F9">
        <w:rPr>
          <w:rFonts w:ascii="Arial Narrow" w:eastAsia="Arial Unicode MS" w:hAnsi="Arial Narrow" w:cs="Arial"/>
          <w:b/>
          <w:bCs/>
          <w:lang/>
        </w:rPr>
        <w:t>:</w:t>
      </w:r>
      <w:r w:rsidR="0075086E">
        <w:rPr>
          <w:rFonts w:ascii="Arial Narrow" w:eastAsia="Arial Unicode MS" w:hAnsi="Arial Narrow" w:cs="Arial"/>
          <w:b/>
          <w:bCs/>
          <w:lang/>
        </w:rPr>
        <w:t>_________________</w:t>
      </w:r>
      <w:r w:rsidR="003D4C05">
        <w:rPr>
          <w:rFonts w:ascii="Arial Narrow" w:eastAsia="Arial Unicode MS" w:hAnsi="Arial Narrow" w:cs="Arial"/>
          <w:b/>
          <w:bCs/>
          <w:lang/>
        </w:rPr>
        <w:t>___</w:t>
      </w:r>
      <w:r w:rsidR="0075086E">
        <w:rPr>
          <w:rFonts w:ascii="Arial Narrow" w:eastAsia="Arial Unicode MS" w:hAnsi="Arial Narrow" w:cs="Arial"/>
          <w:b/>
          <w:bCs/>
          <w:lang/>
        </w:rPr>
        <w:t>_____________________________________________</w:t>
      </w:r>
    </w:p>
    <w:p w:rsidR="00541C60" w:rsidRPr="009842F4" w:rsidRDefault="00541C60" w:rsidP="003D4C05">
      <w:pPr>
        <w:ind w:hanging="13"/>
        <w:rPr>
          <w:rFonts w:ascii="Arial Narrow" w:eastAsia="Arial Unicode MS" w:hAnsi="Arial Narrow" w:cs="Arial"/>
          <w:b/>
          <w:bCs/>
          <w:lang/>
        </w:rPr>
      </w:pPr>
    </w:p>
    <w:p w:rsidR="00092880" w:rsidRDefault="003D4C05" w:rsidP="00F535F9">
      <w:pPr>
        <w:ind w:hanging="13"/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t xml:space="preserve">Naziv prijavitelja projekta/programa:  </w:t>
      </w:r>
      <w:r w:rsidR="00541C60">
        <w:rPr>
          <w:rFonts w:ascii="Arial Narrow" w:eastAsia="Arial Unicode MS" w:hAnsi="Arial Narrow" w:cs="Arial"/>
          <w:b/>
          <w:bCs/>
          <w:lang/>
        </w:rPr>
        <w:t xml:space="preserve">  </w:t>
      </w:r>
      <w:r>
        <w:rPr>
          <w:rFonts w:ascii="Arial Narrow" w:eastAsia="Arial Unicode MS" w:hAnsi="Arial Narrow" w:cs="Arial"/>
          <w:b/>
          <w:bCs/>
          <w:lang/>
        </w:rPr>
        <w:t>________________________________________________________</w:t>
      </w: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290"/>
        <w:gridCol w:w="1111"/>
        <w:gridCol w:w="179"/>
        <w:gridCol w:w="12"/>
        <w:gridCol w:w="906"/>
        <w:gridCol w:w="234"/>
        <w:gridCol w:w="456"/>
        <w:gridCol w:w="480"/>
        <w:gridCol w:w="6"/>
        <w:gridCol w:w="284"/>
        <w:gridCol w:w="151"/>
        <w:gridCol w:w="220"/>
        <w:gridCol w:w="433"/>
        <w:gridCol w:w="271"/>
        <w:gridCol w:w="201"/>
        <w:gridCol w:w="141"/>
        <w:gridCol w:w="383"/>
        <w:gridCol w:w="219"/>
        <w:gridCol w:w="674"/>
        <w:gridCol w:w="242"/>
        <w:gridCol w:w="1690"/>
      </w:tblGrid>
      <w:tr w:rsidR="00092880" w:rsidRPr="009842F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 PARTNERIMA</w:t>
            </w:r>
          </w:p>
        </w:tc>
      </w:tr>
      <w:tr w:rsidR="0009288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OSNOVNI PODACI O ORGANIZACIJI – PRIJAVITELJU PROJEKTA/PROGRAMA I PARTNERIMA</w:t>
            </w:r>
          </w:p>
        </w:tc>
      </w:tr>
      <w:tr w:rsidR="0009288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organizacije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3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(npr. predsjednik/-ca, direktor/-ica)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3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9.  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Godina osnutka</w:t>
            </w:r>
          </w:p>
        </w:tc>
        <w:tc>
          <w:tcPr>
            <w:tcW w:w="60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84BA8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Datum i godina upisa u matični registar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13.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84BA8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(naziv registracijskog tijela)</w:t>
            </w:r>
          </w:p>
        </w:tc>
        <w:tc>
          <w:tcPr>
            <w:tcW w:w="60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(IBAN)</w:t>
            </w:r>
          </w:p>
        </w:tc>
        <w:tc>
          <w:tcPr>
            <w:tcW w:w="608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Ciljevi osnivanja, sukladno Statutu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Svrha i područje djelovanja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organizacije, sukladno Statutu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članova</w:t>
            </w:r>
          </w:p>
        </w:tc>
        <w:tc>
          <w:tcPr>
            <w:tcW w:w="5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građana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pravnih osoba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5F789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5F789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5F789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(upišite iznos)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E4F46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5F789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iznos)</w:t>
            </w:r>
          </w:p>
        </w:tc>
      </w:tr>
      <w:tr w:rsidR="00A60CD4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državnog proračuna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inozemnih vlada i međunarodnih organizacija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trgovačkih društava i ostalih pravnih osoba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e)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građana i kućanstava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povezanih neprofitnih organizacija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33E2A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prihoda od članarine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33E2A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h)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prihoda iz EU fondova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lastRenderedPageBreak/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/PROGRAMU</w:t>
            </w:r>
          </w:p>
        </w:tc>
      </w:tr>
      <w:tr w:rsidR="00384E3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7306B" w:rsidRPr="009842F4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5F7896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D13F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najviše </w:t>
            </w:r>
            <w:r w:rsidR="00D13F2C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0 riječi)</w:t>
            </w:r>
          </w:p>
        </w:tc>
      </w:tr>
      <w:tr w:rsidR="00384E30" w:rsidRPr="009842F4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A52" w:rsidRPr="009842F4" w:rsidRDefault="00A80A52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5F7896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 u mjesecima:</w:t>
            </w:r>
          </w:p>
        </w:tc>
      </w:tr>
      <w:tr w:rsidR="00384E30" w:rsidRPr="009842F4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5F7896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>)</w:t>
            </w:r>
          </w:p>
        </w:tc>
      </w:tr>
      <w:tr w:rsidR="00384E3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područje cijele Republike Hrvatske</w:t>
            </w:r>
          </w:p>
        </w:tc>
      </w:tr>
      <w:tr w:rsidR="00384E3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razini županije (upišite jednu ili više županija u kojima se provodi projekt/program)</w:t>
            </w:r>
          </w:p>
        </w:tc>
      </w:tr>
      <w:tr w:rsidR="00384E30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razini jedne ili više jedinice lokalne samouprave (općina/grad)</w:t>
            </w:r>
          </w:p>
        </w:tc>
      </w:tr>
      <w:tr w:rsidR="00774104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5F7896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66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/programa:</w:t>
            </w: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5F7896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.1.</w:t>
            </w:r>
          </w:p>
        </w:tc>
        <w:tc>
          <w:tcPr>
            <w:tcW w:w="466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(do </w:t>
            </w:r>
            <w:r w:rsidRPr="00A679D0">
              <w:rPr>
                <w:rFonts w:ascii="Arial Narrow" w:eastAsia="Arial Unicode MS" w:hAnsi="Arial Narrow" w:cs="Arial"/>
                <w:i/>
                <w:sz w:val="16"/>
                <w:szCs w:val="16"/>
                <w:highlight w:val="lightGray"/>
                <w:lang/>
              </w:rPr>
              <w:t>__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>vrijednosti projekta/programa)</w:t>
            </w: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F5799" w:rsidRDefault="00EF5799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  <w:p w:rsidR="00BC1C1A" w:rsidRDefault="00BC1C1A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EF5799" w:rsidP="00EF579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EF5799" w:rsidP="00EF579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EF5799" w:rsidP="00EF579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EF579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EF579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0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ab/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</w:tr>
      <w:tr w:rsidR="00BC1C1A" w:rsidRPr="009842F4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EF579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EF579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</w:tr>
      <w:tr w:rsidR="00BC1C1A" w:rsidRPr="009842F4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EF579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EF579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(molimo detaljan opis)</w:t>
            </w:r>
          </w:p>
        </w:tc>
      </w:tr>
      <w:tr w:rsidR="00BC1C1A" w:rsidRPr="009842F4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EF579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EF579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EF5799" w:rsidRPr="009842F4" w:rsidTr="00EF579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F5799" w:rsidRDefault="00EF579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</w:t>
            </w:r>
          </w:p>
        </w:tc>
        <w:tc>
          <w:tcPr>
            <w:tcW w:w="270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Nositelj</w:t>
            </w:r>
          </w:p>
        </w:tc>
        <w:tc>
          <w:tcPr>
            <w:tcW w:w="18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Vremensko razdoblje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Očekivani rezultati</w:t>
            </w:r>
          </w:p>
        </w:tc>
      </w:tr>
      <w:tr w:rsidR="00EF5799" w:rsidRPr="009842F4" w:rsidTr="00EF579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799" w:rsidRDefault="00EF579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0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F5799" w:rsidRPr="009842F4" w:rsidTr="00EF579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799" w:rsidRDefault="00EF579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0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F5799" w:rsidRPr="009842F4" w:rsidTr="00EF579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799" w:rsidRDefault="00EF579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...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0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5F7896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15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  <w:lang/>
              </w:rPr>
              <w:t>Odgovorne osobe za provedbu projekta/programa</w:t>
            </w:r>
          </w:p>
        </w:tc>
      </w:tr>
      <w:tr w:rsidR="00DE50A6" w:rsidRPr="009842F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25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75129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e i prezime i </w:t>
            </w:r>
            <w:r w:rsidR="0075129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detaljan opis dosadašnjeg iskustva i kvalifikacije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99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5F7896" w:rsidP="005F789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lastRenderedPageBreak/>
              <w:t>16</w:t>
            </w:r>
            <w:r w:rsidR="004B452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 suradnji s partnerskim </w:t>
            </w:r>
          </w:p>
          <w:p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).</w:t>
            </w:r>
          </w:p>
        </w:tc>
      </w:tr>
      <w:tr w:rsidR="008115ED" w:rsidRPr="009842F4">
        <w:trPr>
          <w:trHeight w:val="108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5F7896" w:rsidP="005F789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 slučaju potvrdnog od</w:t>
            </w:r>
            <w:r w:rsidR="001A211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govora, odgovoriti na pitanja 27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– 2</w:t>
            </w:r>
            <w:r w:rsidR="001A211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.)</w:t>
            </w:r>
          </w:p>
        </w:tc>
      </w:tr>
      <w:tr w:rsidR="008115ED" w:rsidRPr="009842F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Ne.</w:t>
            </w:r>
          </w:p>
        </w:tc>
        <w:tc>
          <w:tcPr>
            <w:tcW w:w="585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5F7896" w:rsidP="00EF579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EF579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</w:tr>
      <w:tr w:rsidR="008115ED" w:rsidRPr="009842F4">
        <w:trPr>
          <w:trHeight w:val="108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EF5799" w:rsidP="00EF579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20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ulogu/doprinos partnerske organizacije u provedbi projekta/programa.</w:t>
            </w:r>
          </w:p>
        </w:tc>
      </w:tr>
      <w:tr w:rsidR="00C9700B" w:rsidRPr="009842F4">
        <w:trPr>
          <w:trHeight w:val="108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0D5FB1" w:rsidRDefault="000D5FB1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639FA" w:rsidRPr="009842F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5F7896" w:rsidP="00EF579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EF579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>
        <w:trPr>
          <w:trHeight w:val="108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0D5FB1" w:rsidRPr="001B4E88" w:rsidRDefault="000D5FB1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B4527" w:rsidRPr="001B4E88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III.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VREDNOVANJE REZULTATA </w:t>
            </w:r>
          </w:p>
        </w:tc>
      </w:tr>
      <w:tr w:rsidR="004B4527" w:rsidRPr="001B4E88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1. 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ili natječaja.</w:t>
            </w:r>
          </w:p>
        </w:tc>
      </w:tr>
      <w:tr w:rsidR="004B4527" w:rsidRPr="001B4E88">
        <w:trPr>
          <w:trHeight w:val="108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B4527" w:rsidRPr="001B4E88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IV.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ODRŽIVOST PROJEKTA/PROGRAMA</w:t>
            </w:r>
          </w:p>
        </w:tc>
      </w:tr>
      <w:tr w:rsidR="004B4527" w:rsidRPr="001B4E88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</w:tr>
      <w:tr w:rsidR="004B4527" w:rsidRPr="001B4E88">
        <w:trPr>
          <w:trHeight w:val="108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  <w:lang/>
        </w:rPr>
        <w:sectPr w:rsidR="006B5F34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  <w:r>
        <w:rPr>
          <w:rFonts w:ascii="Arial Narrow" w:eastAsia="Arial Unicode MS" w:hAnsi="Arial Narrow" w:cs="Arial"/>
          <w:b/>
          <w:sz w:val="22"/>
          <w:szCs w:val="22"/>
          <w:lang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E017A5" w:rsidP="00C07991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BD19C9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E11A4A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960" w:rsidRDefault="00CF3960">
      <w:r>
        <w:separator/>
      </w:r>
    </w:p>
  </w:endnote>
  <w:endnote w:type="continuationSeparator" w:id="0">
    <w:p w:rsidR="00CF3960" w:rsidRDefault="00CF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20B0609030804020204"/>
    <w:charset w:val="80"/>
    <w:family w:val="modern"/>
    <w:pitch w:val="default"/>
  </w:font>
  <w:font w:name="DejaVu Sans">
    <w:altName w:val="Arial"/>
    <w:panose1 w:val="020B0603030804020204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4D36">
      <w:rPr>
        <w:noProof/>
      </w:rPr>
      <w:t>4</w:t>
    </w:r>
    <w:r>
      <w:fldChar w:fldCharType="end"/>
    </w:r>
  </w:p>
  <w:p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Footer"/>
      <w:jc w:val="right"/>
    </w:pPr>
  </w:p>
  <w:p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960" w:rsidRDefault="00CF3960">
      <w:r>
        <w:separator/>
      </w:r>
    </w:p>
  </w:footnote>
  <w:footnote w:type="continuationSeparator" w:id="0">
    <w:p w:rsidR="00CF3960" w:rsidRDefault="00CF3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061869">
            <w:rPr>
              <w:rFonts w:ascii="Arial Narrow" w:hAnsi="Arial Narrow"/>
              <w:b/>
              <w:snapToGrid w:val="0"/>
              <w:szCs w:val="20"/>
            </w:rPr>
            <w:t>A.1.</w:t>
          </w:r>
        </w:p>
      </w:tc>
    </w:tr>
  </w:tbl>
  <w:p w:rsidR="00F72F12" w:rsidRDefault="00F72F12">
    <w:pPr>
      <w:pStyle w:val="Header"/>
    </w:pPr>
  </w:p>
  <w:p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3ED"/>
    <w:rsid w:val="00002BF3"/>
    <w:rsid w:val="00021A26"/>
    <w:rsid w:val="0002299E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1869"/>
    <w:rsid w:val="000639FA"/>
    <w:rsid w:val="00066EFC"/>
    <w:rsid w:val="00070F0D"/>
    <w:rsid w:val="00074A97"/>
    <w:rsid w:val="00074B02"/>
    <w:rsid w:val="00092880"/>
    <w:rsid w:val="00094843"/>
    <w:rsid w:val="000A4004"/>
    <w:rsid w:val="000B40D3"/>
    <w:rsid w:val="000D09F0"/>
    <w:rsid w:val="000D5FB1"/>
    <w:rsid w:val="000D7717"/>
    <w:rsid w:val="000D79B5"/>
    <w:rsid w:val="000E1C0E"/>
    <w:rsid w:val="000E3112"/>
    <w:rsid w:val="000E4DC7"/>
    <w:rsid w:val="000E7D4F"/>
    <w:rsid w:val="000F655A"/>
    <w:rsid w:val="000F6688"/>
    <w:rsid w:val="001040B1"/>
    <w:rsid w:val="00107712"/>
    <w:rsid w:val="0011263E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2117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1F5F9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3E9B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2F58"/>
    <w:rsid w:val="00325D20"/>
    <w:rsid w:val="00330A4F"/>
    <w:rsid w:val="00332EFB"/>
    <w:rsid w:val="00347649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2B45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403788"/>
    <w:rsid w:val="004113C2"/>
    <w:rsid w:val="004170CA"/>
    <w:rsid w:val="004200EB"/>
    <w:rsid w:val="004211EB"/>
    <w:rsid w:val="00424110"/>
    <w:rsid w:val="0042442A"/>
    <w:rsid w:val="00424D36"/>
    <w:rsid w:val="00427888"/>
    <w:rsid w:val="004325DA"/>
    <w:rsid w:val="0044183B"/>
    <w:rsid w:val="00443B3D"/>
    <w:rsid w:val="00444174"/>
    <w:rsid w:val="00447254"/>
    <w:rsid w:val="00455882"/>
    <w:rsid w:val="00464E52"/>
    <w:rsid w:val="004673F2"/>
    <w:rsid w:val="00477EA4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14DE2"/>
    <w:rsid w:val="00523634"/>
    <w:rsid w:val="005318D6"/>
    <w:rsid w:val="00541C60"/>
    <w:rsid w:val="00543FA2"/>
    <w:rsid w:val="0054700D"/>
    <w:rsid w:val="00561874"/>
    <w:rsid w:val="005645C1"/>
    <w:rsid w:val="005654CC"/>
    <w:rsid w:val="00577E45"/>
    <w:rsid w:val="00580E8E"/>
    <w:rsid w:val="00586B19"/>
    <w:rsid w:val="00590FF2"/>
    <w:rsid w:val="00595D53"/>
    <w:rsid w:val="005B2BBE"/>
    <w:rsid w:val="005B6FF4"/>
    <w:rsid w:val="005C3BC7"/>
    <w:rsid w:val="005D1955"/>
    <w:rsid w:val="005D4C18"/>
    <w:rsid w:val="005F2953"/>
    <w:rsid w:val="005F7896"/>
    <w:rsid w:val="00600B61"/>
    <w:rsid w:val="00601541"/>
    <w:rsid w:val="00603D1E"/>
    <w:rsid w:val="006122A3"/>
    <w:rsid w:val="00624649"/>
    <w:rsid w:val="0062766E"/>
    <w:rsid w:val="006360D9"/>
    <w:rsid w:val="00642C60"/>
    <w:rsid w:val="00680600"/>
    <w:rsid w:val="00684900"/>
    <w:rsid w:val="00697339"/>
    <w:rsid w:val="006A721C"/>
    <w:rsid w:val="006B1C30"/>
    <w:rsid w:val="006B3936"/>
    <w:rsid w:val="006B5F34"/>
    <w:rsid w:val="006C66D2"/>
    <w:rsid w:val="006D09D5"/>
    <w:rsid w:val="006D281E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1293"/>
    <w:rsid w:val="007521CE"/>
    <w:rsid w:val="007545E3"/>
    <w:rsid w:val="00756772"/>
    <w:rsid w:val="007606F3"/>
    <w:rsid w:val="007729D1"/>
    <w:rsid w:val="00772D9A"/>
    <w:rsid w:val="00774104"/>
    <w:rsid w:val="00774626"/>
    <w:rsid w:val="007947C4"/>
    <w:rsid w:val="007947ED"/>
    <w:rsid w:val="007A065C"/>
    <w:rsid w:val="007A1B85"/>
    <w:rsid w:val="007A408E"/>
    <w:rsid w:val="007B4B70"/>
    <w:rsid w:val="007B6583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3708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4A0E"/>
    <w:rsid w:val="00925D75"/>
    <w:rsid w:val="009271F7"/>
    <w:rsid w:val="00931835"/>
    <w:rsid w:val="00934A31"/>
    <w:rsid w:val="009370C7"/>
    <w:rsid w:val="009404B1"/>
    <w:rsid w:val="00942D7C"/>
    <w:rsid w:val="0094545E"/>
    <w:rsid w:val="00965CD4"/>
    <w:rsid w:val="0097011D"/>
    <w:rsid w:val="00975541"/>
    <w:rsid w:val="00980479"/>
    <w:rsid w:val="009842F4"/>
    <w:rsid w:val="00990005"/>
    <w:rsid w:val="0099419D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E19EF"/>
    <w:rsid w:val="009F5FD3"/>
    <w:rsid w:val="00A2605F"/>
    <w:rsid w:val="00A272AB"/>
    <w:rsid w:val="00A360B8"/>
    <w:rsid w:val="00A4387E"/>
    <w:rsid w:val="00A46A93"/>
    <w:rsid w:val="00A5201C"/>
    <w:rsid w:val="00A57ACB"/>
    <w:rsid w:val="00A60CD4"/>
    <w:rsid w:val="00A635E0"/>
    <w:rsid w:val="00A6675A"/>
    <w:rsid w:val="00A679D0"/>
    <w:rsid w:val="00A7306B"/>
    <w:rsid w:val="00A80A52"/>
    <w:rsid w:val="00AA4519"/>
    <w:rsid w:val="00AB5BFB"/>
    <w:rsid w:val="00AB626E"/>
    <w:rsid w:val="00AD2ED3"/>
    <w:rsid w:val="00AE2862"/>
    <w:rsid w:val="00AE5AF7"/>
    <w:rsid w:val="00AE74A3"/>
    <w:rsid w:val="00B005B0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BD19C9"/>
    <w:rsid w:val="00C07991"/>
    <w:rsid w:val="00C1002C"/>
    <w:rsid w:val="00C14AAE"/>
    <w:rsid w:val="00C31EEB"/>
    <w:rsid w:val="00C570B7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C5D"/>
    <w:rsid w:val="00CE3EB2"/>
    <w:rsid w:val="00CF3960"/>
    <w:rsid w:val="00D05175"/>
    <w:rsid w:val="00D1194E"/>
    <w:rsid w:val="00D12DCB"/>
    <w:rsid w:val="00D13F2C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2A66"/>
    <w:rsid w:val="00D861C6"/>
    <w:rsid w:val="00D92059"/>
    <w:rsid w:val="00D93F8C"/>
    <w:rsid w:val="00DC63ED"/>
    <w:rsid w:val="00DC76E4"/>
    <w:rsid w:val="00DD4B7E"/>
    <w:rsid w:val="00DD793D"/>
    <w:rsid w:val="00DE1054"/>
    <w:rsid w:val="00DE4935"/>
    <w:rsid w:val="00DE4F46"/>
    <w:rsid w:val="00DE50A6"/>
    <w:rsid w:val="00DF13CD"/>
    <w:rsid w:val="00E00008"/>
    <w:rsid w:val="00E017A5"/>
    <w:rsid w:val="00E027D8"/>
    <w:rsid w:val="00E029EE"/>
    <w:rsid w:val="00E11A4A"/>
    <w:rsid w:val="00E262DA"/>
    <w:rsid w:val="00E33E2A"/>
    <w:rsid w:val="00E4045D"/>
    <w:rsid w:val="00E478BC"/>
    <w:rsid w:val="00E53AFB"/>
    <w:rsid w:val="00E56F10"/>
    <w:rsid w:val="00E641C1"/>
    <w:rsid w:val="00E660D3"/>
    <w:rsid w:val="00E72B5C"/>
    <w:rsid w:val="00E77BC6"/>
    <w:rsid w:val="00E854B6"/>
    <w:rsid w:val="00E87207"/>
    <w:rsid w:val="00E8790B"/>
    <w:rsid w:val="00E91E60"/>
    <w:rsid w:val="00EA081F"/>
    <w:rsid w:val="00EA23D4"/>
    <w:rsid w:val="00EA4BF5"/>
    <w:rsid w:val="00EA4E42"/>
    <w:rsid w:val="00EA7BB5"/>
    <w:rsid w:val="00EC36D3"/>
    <w:rsid w:val="00ED3D44"/>
    <w:rsid w:val="00ED3F7B"/>
    <w:rsid w:val="00ED4179"/>
    <w:rsid w:val="00EF4889"/>
    <w:rsid w:val="00EF5799"/>
    <w:rsid w:val="00F03572"/>
    <w:rsid w:val="00F16CDC"/>
    <w:rsid w:val="00F2033F"/>
    <w:rsid w:val="00F20B7B"/>
    <w:rsid w:val="00F2613B"/>
    <w:rsid w:val="00F3258B"/>
    <w:rsid w:val="00F3354A"/>
    <w:rsid w:val="00F37BCC"/>
    <w:rsid w:val="00F470EB"/>
    <w:rsid w:val="00F47EE0"/>
    <w:rsid w:val="00F535F9"/>
    <w:rsid w:val="00F64F0C"/>
    <w:rsid w:val="00F72F12"/>
    <w:rsid w:val="00F84C04"/>
    <w:rsid w:val="00F9258E"/>
    <w:rsid w:val="00F9605D"/>
    <w:rsid w:val="00F97A62"/>
    <w:rsid w:val="00FA0939"/>
    <w:rsid w:val="00FA195E"/>
    <w:rsid w:val="00FA1F2C"/>
    <w:rsid w:val="00FA4D17"/>
    <w:rsid w:val="00FB4CF4"/>
    <w:rsid w:val="00FB55C0"/>
    <w:rsid w:val="00FC1CF3"/>
    <w:rsid w:val="00FC29F6"/>
    <w:rsid w:val="00FD31B0"/>
    <w:rsid w:val="00FE14C1"/>
    <w:rsid w:val="00FE43BF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1D4056A-7EC6-45C9-99EC-CFAB9F3C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Marko</cp:lastModifiedBy>
  <cp:revision>3</cp:revision>
  <cp:lastPrinted>2015-03-02T10:31:00Z</cp:lastPrinted>
  <dcterms:created xsi:type="dcterms:W3CDTF">2023-01-11T14:19:00Z</dcterms:created>
  <dcterms:modified xsi:type="dcterms:W3CDTF">2023-01-11T14:19:00Z</dcterms:modified>
</cp:coreProperties>
</file>