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1F88" w14:textId="55597D39" w:rsidR="007C1C75" w:rsidRPr="007C1C75" w:rsidRDefault="004B2078" w:rsidP="007C1C75">
      <w:pPr>
        <w:pStyle w:val="Bezproreda"/>
        <w:rPr>
          <w:sz w:val="20"/>
        </w:rPr>
      </w:pPr>
      <w:r>
        <w:rPr>
          <w:sz w:val="22"/>
        </w:rPr>
        <w:tab/>
      </w:r>
      <w:r w:rsidR="001B4A01" w:rsidRPr="007C1C75">
        <w:rPr>
          <w:sz w:val="20"/>
        </w:rPr>
        <w:t>Na temelju</w:t>
      </w:r>
      <w:r w:rsidR="004569AC" w:rsidRPr="007C1C75">
        <w:rPr>
          <w:sz w:val="20"/>
        </w:rPr>
        <w:t xml:space="preserve"> članka 26. i </w:t>
      </w:r>
      <w:r w:rsidR="001B4A01" w:rsidRPr="007C1C75">
        <w:rPr>
          <w:sz w:val="20"/>
        </w:rPr>
        <w:t>27. Zakona o radu („Narodne novine“</w:t>
      </w:r>
      <w:r w:rsidR="007609D8" w:rsidRPr="007C1C75">
        <w:rPr>
          <w:sz w:val="20"/>
        </w:rPr>
        <w:t xml:space="preserve"> </w:t>
      </w:r>
      <w:r w:rsidR="001B4A01" w:rsidRPr="007C1C75">
        <w:rPr>
          <w:sz w:val="20"/>
        </w:rPr>
        <w:t xml:space="preserve">broj </w:t>
      </w:r>
      <w:r w:rsidR="007609D8" w:rsidRPr="007C1C75">
        <w:rPr>
          <w:sz w:val="20"/>
        </w:rPr>
        <w:t>93/14</w:t>
      </w:r>
      <w:r w:rsidR="007C1C75" w:rsidRPr="007C1C75">
        <w:rPr>
          <w:sz w:val="20"/>
        </w:rPr>
        <w:t>,127/17, 98/19. i 151/22</w:t>
      </w:r>
      <w:r w:rsidR="007609D8" w:rsidRPr="007C1C75">
        <w:rPr>
          <w:sz w:val="20"/>
        </w:rPr>
        <w:t>),</w:t>
      </w:r>
      <w:r w:rsidR="004569AC" w:rsidRPr="007C1C75">
        <w:rPr>
          <w:sz w:val="20"/>
        </w:rPr>
        <w:t xml:space="preserve"> članka 41.</w:t>
      </w:r>
      <w:r w:rsidR="00276398" w:rsidRPr="007C1C75">
        <w:rPr>
          <w:sz w:val="20"/>
        </w:rPr>
        <w:t xml:space="preserve"> st.</w:t>
      </w:r>
      <w:r w:rsidR="004569AC" w:rsidRPr="007C1C75">
        <w:rPr>
          <w:sz w:val="20"/>
        </w:rPr>
        <w:t xml:space="preserve"> 2.</w:t>
      </w:r>
      <w:r w:rsidR="00276398" w:rsidRPr="007C1C75">
        <w:rPr>
          <w:sz w:val="20"/>
        </w:rPr>
        <w:t xml:space="preserve"> </w:t>
      </w:r>
      <w:r w:rsidR="004569AC" w:rsidRPr="007C1C75">
        <w:rPr>
          <w:sz w:val="20"/>
        </w:rPr>
        <w:t>Zakona o pred</w:t>
      </w:r>
      <w:r w:rsidR="00DF622A" w:rsidRPr="007C1C75">
        <w:rPr>
          <w:sz w:val="20"/>
        </w:rPr>
        <w:t>š</w:t>
      </w:r>
      <w:r w:rsidR="001B4A01" w:rsidRPr="007C1C75">
        <w:rPr>
          <w:sz w:val="20"/>
        </w:rPr>
        <w:t>kolskom odgoju i obrazovanju („Narodne novine“ broj</w:t>
      </w:r>
      <w:r w:rsidR="00DF622A" w:rsidRPr="007C1C75">
        <w:rPr>
          <w:sz w:val="20"/>
        </w:rPr>
        <w:t xml:space="preserve"> 10/97, </w:t>
      </w:r>
      <w:r w:rsidR="007609D8" w:rsidRPr="007C1C75">
        <w:rPr>
          <w:sz w:val="20"/>
        </w:rPr>
        <w:t>107/07</w:t>
      </w:r>
      <w:r w:rsidR="007C1C75" w:rsidRPr="007C1C75">
        <w:rPr>
          <w:sz w:val="20"/>
        </w:rPr>
        <w:t>,</w:t>
      </w:r>
      <w:r w:rsidR="007609D8" w:rsidRPr="007C1C75">
        <w:rPr>
          <w:sz w:val="20"/>
        </w:rPr>
        <w:t xml:space="preserve"> 94/13</w:t>
      </w:r>
      <w:r w:rsidR="007C1C75" w:rsidRPr="007C1C75">
        <w:t xml:space="preserve"> </w:t>
      </w:r>
      <w:r w:rsidR="007C1C75" w:rsidRPr="007C1C75">
        <w:rPr>
          <w:sz w:val="20"/>
        </w:rPr>
        <w:t>98/19. i 57/22</w:t>
      </w:r>
      <w:r w:rsidR="007609D8" w:rsidRPr="007C1C75">
        <w:rPr>
          <w:sz w:val="20"/>
        </w:rPr>
        <w:t>) te</w:t>
      </w:r>
      <w:r w:rsidR="004569AC" w:rsidRPr="007C1C75">
        <w:rPr>
          <w:sz w:val="20"/>
        </w:rPr>
        <w:t xml:space="preserve"> članka </w:t>
      </w:r>
      <w:r w:rsidR="0035190E" w:rsidRPr="007C1C75">
        <w:rPr>
          <w:sz w:val="20"/>
        </w:rPr>
        <w:t>4</w:t>
      </w:r>
      <w:r w:rsidR="007C1C75" w:rsidRPr="007C1C75">
        <w:rPr>
          <w:sz w:val="20"/>
        </w:rPr>
        <w:t>1</w:t>
      </w:r>
      <w:r w:rsidR="00A05BD3" w:rsidRPr="007C1C75">
        <w:rPr>
          <w:sz w:val="20"/>
        </w:rPr>
        <w:t>. Statuta Dječjeg</w:t>
      </w:r>
      <w:r w:rsidR="004569AC" w:rsidRPr="007C1C75">
        <w:rPr>
          <w:sz w:val="20"/>
        </w:rPr>
        <w:t xml:space="preserve"> vrtića </w:t>
      </w:r>
      <w:r w:rsidR="004F4A9E" w:rsidRPr="007C1C75">
        <w:rPr>
          <w:sz w:val="20"/>
        </w:rPr>
        <w:t xml:space="preserve">Košutica </w:t>
      </w:r>
      <w:r w:rsidR="007C1C75" w:rsidRPr="007C1C75">
        <w:rPr>
          <w:sz w:val="20"/>
        </w:rPr>
        <w:t>KLASA: 601-02/22-01/45</w:t>
      </w:r>
      <w:r w:rsidR="007C1C75">
        <w:rPr>
          <w:sz w:val="20"/>
        </w:rPr>
        <w:t xml:space="preserve">, </w:t>
      </w:r>
      <w:r w:rsidR="007C1C75" w:rsidRPr="007C1C75">
        <w:rPr>
          <w:sz w:val="20"/>
        </w:rPr>
        <w:t>URBROJ: 2137/15-68-22-4</w:t>
      </w:r>
    </w:p>
    <w:p w14:paraId="2CE29111" w14:textId="77777777" w:rsidR="00BA0D14" w:rsidRDefault="007C1C75" w:rsidP="007C1C75">
      <w:pPr>
        <w:pStyle w:val="Bezproreda"/>
        <w:rPr>
          <w:sz w:val="20"/>
        </w:rPr>
      </w:pPr>
      <w:r>
        <w:rPr>
          <w:sz w:val="20"/>
        </w:rPr>
        <w:t xml:space="preserve">od </w:t>
      </w:r>
      <w:r w:rsidRPr="007C1C75">
        <w:rPr>
          <w:sz w:val="20"/>
        </w:rPr>
        <w:t>18. srpnja 2022.</w:t>
      </w:r>
      <w:r>
        <w:rPr>
          <w:sz w:val="20"/>
        </w:rPr>
        <w:t xml:space="preserve"> godine, </w:t>
      </w:r>
      <w:r w:rsidR="00243E7C" w:rsidRPr="00BB76F6">
        <w:rPr>
          <w:sz w:val="20"/>
        </w:rPr>
        <w:t>Upravno vijeće</w:t>
      </w:r>
      <w:r w:rsidR="004F4A9E" w:rsidRPr="00BB76F6">
        <w:rPr>
          <w:sz w:val="20"/>
        </w:rPr>
        <w:t xml:space="preserve"> Dječjeg vrtića Košutica Ferdinandovac </w:t>
      </w:r>
      <w:r w:rsidR="004F4A9E" w:rsidRPr="007C1C75">
        <w:rPr>
          <w:sz w:val="20"/>
        </w:rPr>
        <w:t xml:space="preserve">na </w:t>
      </w:r>
      <w:r w:rsidR="00076B98">
        <w:rPr>
          <w:sz w:val="20"/>
        </w:rPr>
        <w:t>24</w:t>
      </w:r>
      <w:r w:rsidR="00E97DB1" w:rsidRPr="007C1C75">
        <w:rPr>
          <w:sz w:val="20"/>
        </w:rPr>
        <w:t>.</w:t>
      </w:r>
      <w:r w:rsidR="003F7C70" w:rsidRPr="007C1C75">
        <w:rPr>
          <w:sz w:val="20"/>
        </w:rPr>
        <w:t xml:space="preserve"> </w:t>
      </w:r>
      <w:r w:rsidR="004121E5" w:rsidRPr="007C1C75">
        <w:rPr>
          <w:sz w:val="20"/>
        </w:rPr>
        <w:t>sjednici od</w:t>
      </w:r>
      <w:r w:rsidR="004121E5" w:rsidRPr="00BB76F6">
        <w:rPr>
          <w:sz w:val="20"/>
        </w:rPr>
        <w:t>ržanoj</w:t>
      </w:r>
    </w:p>
    <w:p w14:paraId="5186998E" w14:textId="64CD23C8" w:rsidR="004569AC" w:rsidRPr="00DD1CB2" w:rsidRDefault="004121E5" w:rsidP="007C1C75">
      <w:pPr>
        <w:pStyle w:val="Bezproreda"/>
        <w:rPr>
          <w:sz w:val="20"/>
        </w:rPr>
      </w:pPr>
      <w:r w:rsidRPr="00BB76F6">
        <w:rPr>
          <w:sz w:val="20"/>
        </w:rPr>
        <w:t xml:space="preserve"> </w:t>
      </w:r>
      <w:r w:rsidR="00476110">
        <w:rPr>
          <w:sz w:val="20"/>
        </w:rPr>
        <w:t>4</w:t>
      </w:r>
      <w:r w:rsidR="00076B98">
        <w:rPr>
          <w:sz w:val="20"/>
        </w:rPr>
        <w:t xml:space="preserve">. svibnja </w:t>
      </w:r>
      <w:r w:rsidR="004F4A9E" w:rsidRPr="00BB76F6">
        <w:rPr>
          <w:sz w:val="20"/>
        </w:rPr>
        <w:t xml:space="preserve"> 20</w:t>
      </w:r>
      <w:r w:rsidR="00BB76F6" w:rsidRPr="00BB76F6">
        <w:rPr>
          <w:sz w:val="20"/>
        </w:rPr>
        <w:t>23</w:t>
      </w:r>
      <w:r w:rsidR="003F7C70" w:rsidRPr="00BB76F6">
        <w:rPr>
          <w:sz w:val="20"/>
        </w:rPr>
        <w:t xml:space="preserve">. godine </w:t>
      </w:r>
      <w:r w:rsidR="00AE18DE" w:rsidRPr="00BB76F6">
        <w:rPr>
          <w:sz w:val="20"/>
        </w:rPr>
        <w:t>donijelo je</w:t>
      </w:r>
    </w:p>
    <w:p w14:paraId="33BDB381" w14:textId="77777777" w:rsidR="004569AC" w:rsidRPr="00DD1CB2" w:rsidRDefault="004569AC" w:rsidP="003902EB">
      <w:pPr>
        <w:pStyle w:val="Bezproreda"/>
        <w:rPr>
          <w:sz w:val="20"/>
        </w:rPr>
      </w:pPr>
    </w:p>
    <w:p w14:paraId="0F9C2A51" w14:textId="77777777" w:rsidR="001B4A01" w:rsidRPr="00DD1CB2" w:rsidRDefault="004569AC" w:rsidP="003902EB">
      <w:pPr>
        <w:pStyle w:val="Bezproreda"/>
        <w:jc w:val="center"/>
        <w:rPr>
          <w:b/>
          <w:szCs w:val="32"/>
        </w:rPr>
      </w:pPr>
      <w:r w:rsidRPr="00DD1CB2">
        <w:rPr>
          <w:b/>
          <w:szCs w:val="32"/>
        </w:rPr>
        <w:t>P</w:t>
      </w:r>
      <w:r w:rsidR="001B4A01" w:rsidRPr="00DD1CB2">
        <w:rPr>
          <w:b/>
          <w:szCs w:val="32"/>
        </w:rPr>
        <w:t xml:space="preserve"> </w:t>
      </w:r>
      <w:r w:rsidRPr="00DD1CB2">
        <w:rPr>
          <w:b/>
          <w:szCs w:val="32"/>
        </w:rPr>
        <w:t>R</w:t>
      </w:r>
      <w:r w:rsidR="001B4A01" w:rsidRPr="00DD1CB2">
        <w:rPr>
          <w:b/>
          <w:szCs w:val="32"/>
        </w:rPr>
        <w:t xml:space="preserve"> </w:t>
      </w:r>
      <w:r w:rsidRPr="00DD1CB2">
        <w:rPr>
          <w:b/>
          <w:szCs w:val="32"/>
        </w:rPr>
        <w:t>A</w:t>
      </w:r>
      <w:r w:rsidR="001B4A01" w:rsidRPr="00DD1CB2">
        <w:rPr>
          <w:b/>
          <w:szCs w:val="32"/>
        </w:rPr>
        <w:t xml:space="preserve"> </w:t>
      </w:r>
      <w:r w:rsidRPr="00DD1CB2">
        <w:rPr>
          <w:b/>
          <w:szCs w:val="32"/>
        </w:rPr>
        <w:t>V</w:t>
      </w:r>
      <w:r w:rsidR="001B4A01" w:rsidRPr="00DD1CB2">
        <w:rPr>
          <w:b/>
          <w:szCs w:val="32"/>
        </w:rPr>
        <w:t xml:space="preserve"> </w:t>
      </w:r>
      <w:r w:rsidRPr="00DD1CB2">
        <w:rPr>
          <w:b/>
          <w:szCs w:val="32"/>
        </w:rPr>
        <w:t>I</w:t>
      </w:r>
      <w:r w:rsidR="001B4A01" w:rsidRPr="00DD1CB2">
        <w:rPr>
          <w:b/>
          <w:szCs w:val="32"/>
        </w:rPr>
        <w:t xml:space="preserve"> </w:t>
      </w:r>
      <w:r w:rsidRPr="00DD1CB2">
        <w:rPr>
          <w:b/>
          <w:szCs w:val="32"/>
        </w:rPr>
        <w:t>L</w:t>
      </w:r>
      <w:r w:rsidR="001B4A01" w:rsidRPr="00DD1CB2">
        <w:rPr>
          <w:b/>
          <w:szCs w:val="32"/>
        </w:rPr>
        <w:t xml:space="preserve"> </w:t>
      </w:r>
      <w:r w:rsidRPr="00DD1CB2">
        <w:rPr>
          <w:b/>
          <w:szCs w:val="32"/>
        </w:rPr>
        <w:t>N</w:t>
      </w:r>
      <w:r w:rsidR="001B4A01" w:rsidRPr="00DD1CB2">
        <w:rPr>
          <w:b/>
          <w:szCs w:val="32"/>
        </w:rPr>
        <w:t xml:space="preserve"> </w:t>
      </w:r>
      <w:r w:rsidRPr="00DD1CB2">
        <w:rPr>
          <w:b/>
          <w:szCs w:val="32"/>
        </w:rPr>
        <w:t>I</w:t>
      </w:r>
      <w:r w:rsidR="001B4A01" w:rsidRPr="00DD1CB2">
        <w:rPr>
          <w:b/>
          <w:szCs w:val="32"/>
        </w:rPr>
        <w:t xml:space="preserve"> </w:t>
      </w:r>
      <w:r w:rsidRPr="00DD1CB2">
        <w:rPr>
          <w:b/>
          <w:szCs w:val="32"/>
        </w:rPr>
        <w:t xml:space="preserve">K </w:t>
      </w:r>
    </w:p>
    <w:p w14:paraId="75101FB8" w14:textId="77777777" w:rsidR="004569AC" w:rsidRPr="00DD1CB2" w:rsidRDefault="001B4A01" w:rsidP="00DD1CB2">
      <w:pPr>
        <w:pStyle w:val="Bezproreda"/>
        <w:jc w:val="center"/>
        <w:rPr>
          <w:b/>
          <w:szCs w:val="32"/>
        </w:rPr>
      </w:pPr>
      <w:r w:rsidRPr="00DD1CB2">
        <w:rPr>
          <w:b/>
          <w:szCs w:val="32"/>
        </w:rPr>
        <w:t>o radu Dječjeg vrtića Košutica Ferdinandovac</w:t>
      </w:r>
    </w:p>
    <w:p w14:paraId="069DBBD3" w14:textId="77777777" w:rsidR="004569AC" w:rsidRPr="00DD1CB2" w:rsidRDefault="004569AC" w:rsidP="003902EB">
      <w:pPr>
        <w:pStyle w:val="Bezproreda"/>
        <w:rPr>
          <w:b/>
          <w:sz w:val="20"/>
        </w:rPr>
      </w:pPr>
    </w:p>
    <w:p w14:paraId="6C3B495E" w14:textId="77777777" w:rsidR="004569AC" w:rsidRPr="00DD1CB2" w:rsidRDefault="004569AC" w:rsidP="003902EB">
      <w:pPr>
        <w:pStyle w:val="Bezproreda"/>
        <w:rPr>
          <w:b/>
          <w:sz w:val="20"/>
        </w:rPr>
      </w:pPr>
      <w:r w:rsidRPr="00DD1CB2">
        <w:rPr>
          <w:b/>
          <w:sz w:val="20"/>
        </w:rPr>
        <w:t>I</w:t>
      </w:r>
      <w:r w:rsidR="000C7A7F" w:rsidRPr="00DD1CB2">
        <w:rPr>
          <w:b/>
          <w:sz w:val="20"/>
        </w:rPr>
        <w:t>.</w:t>
      </w:r>
      <w:r w:rsidRPr="00DD1CB2">
        <w:rPr>
          <w:b/>
          <w:sz w:val="20"/>
        </w:rPr>
        <w:t xml:space="preserve">   OPĆE ODRED</w:t>
      </w:r>
      <w:r w:rsidR="008D1511" w:rsidRPr="00DD1CB2">
        <w:rPr>
          <w:b/>
          <w:sz w:val="20"/>
        </w:rPr>
        <w:t>B</w:t>
      </w:r>
      <w:r w:rsidR="00AE18DE" w:rsidRPr="00DD1CB2">
        <w:rPr>
          <w:b/>
          <w:sz w:val="20"/>
        </w:rPr>
        <w:t>E</w:t>
      </w:r>
    </w:p>
    <w:p w14:paraId="397A926F" w14:textId="77777777" w:rsidR="004569AC" w:rsidRPr="00DD1CB2" w:rsidRDefault="00AE18DE" w:rsidP="00AE18DE">
      <w:pPr>
        <w:pStyle w:val="Bezproreda"/>
        <w:jc w:val="center"/>
        <w:rPr>
          <w:b/>
          <w:sz w:val="20"/>
        </w:rPr>
      </w:pPr>
      <w:r w:rsidRPr="00DD1CB2">
        <w:rPr>
          <w:b/>
          <w:sz w:val="20"/>
        </w:rPr>
        <w:t>Članak 1.</w:t>
      </w:r>
    </w:p>
    <w:p w14:paraId="2E508CC2" w14:textId="77777777" w:rsidR="004569AC" w:rsidRPr="00DD1CB2" w:rsidRDefault="004569AC" w:rsidP="003902EB">
      <w:pPr>
        <w:pStyle w:val="Bezproreda"/>
        <w:rPr>
          <w:sz w:val="20"/>
        </w:rPr>
      </w:pPr>
      <w:r w:rsidRPr="00DD1CB2">
        <w:rPr>
          <w:sz w:val="20"/>
        </w:rPr>
        <w:t>Ovim Pravilnikom o radu</w:t>
      </w:r>
      <w:r w:rsidR="004F4A9E" w:rsidRPr="00DD1CB2">
        <w:rPr>
          <w:sz w:val="20"/>
        </w:rPr>
        <w:t xml:space="preserve"> Dječjeg vrtića Košutica Ferdinandovac</w:t>
      </w:r>
      <w:r w:rsidRPr="00DD1CB2">
        <w:rPr>
          <w:sz w:val="20"/>
        </w:rPr>
        <w:t xml:space="preserve"> (u daljnjem</w:t>
      </w:r>
      <w:r w:rsidR="00691CA7" w:rsidRPr="00DD1CB2">
        <w:rPr>
          <w:sz w:val="20"/>
        </w:rPr>
        <w:t xml:space="preserve"> tekstu: Pravilnik) uređuje se</w:t>
      </w:r>
      <w:r w:rsidR="00DF622A" w:rsidRPr="00DD1CB2">
        <w:rPr>
          <w:sz w:val="20"/>
        </w:rPr>
        <w:t xml:space="preserve"> </w:t>
      </w:r>
      <w:r w:rsidR="00691CA7" w:rsidRPr="00DD1CB2">
        <w:rPr>
          <w:sz w:val="20"/>
        </w:rPr>
        <w:t xml:space="preserve">organizacija rada, </w:t>
      </w:r>
      <w:r w:rsidRPr="00DD1CB2">
        <w:rPr>
          <w:sz w:val="20"/>
        </w:rPr>
        <w:t>plaće,</w:t>
      </w:r>
      <w:r w:rsidR="00DF622A" w:rsidRPr="00DD1CB2">
        <w:rPr>
          <w:sz w:val="20"/>
        </w:rPr>
        <w:t xml:space="preserve"> </w:t>
      </w:r>
      <w:r w:rsidRPr="00DD1CB2">
        <w:rPr>
          <w:sz w:val="20"/>
        </w:rPr>
        <w:t xml:space="preserve"> postupak i mjere za zaštitu dostojanstva, te mjere zaštite od diskriminacije i druga </w:t>
      </w:r>
      <w:r w:rsidR="00DF622A" w:rsidRPr="00DD1CB2">
        <w:rPr>
          <w:sz w:val="20"/>
        </w:rPr>
        <w:t xml:space="preserve">važna </w:t>
      </w:r>
      <w:r w:rsidR="003E5730" w:rsidRPr="00DD1CB2">
        <w:rPr>
          <w:sz w:val="20"/>
        </w:rPr>
        <w:t xml:space="preserve">pitanja </w:t>
      </w:r>
      <w:r w:rsidR="00DF622A" w:rsidRPr="00DD1CB2">
        <w:rPr>
          <w:sz w:val="20"/>
        </w:rPr>
        <w:t xml:space="preserve">za radnike zaposlene </w:t>
      </w:r>
      <w:r w:rsidR="003E5730" w:rsidRPr="00DD1CB2">
        <w:rPr>
          <w:sz w:val="20"/>
        </w:rPr>
        <w:t xml:space="preserve">u Dječjem vrtiću </w:t>
      </w:r>
      <w:r w:rsidR="004F4A9E" w:rsidRPr="00DD1CB2">
        <w:rPr>
          <w:sz w:val="20"/>
        </w:rPr>
        <w:t>Košutica Ferdinandovac</w:t>
      </w:r>
      <w:r w:rsidR="00DF622A" w:rsidRPr="00DD1CB2">
        <w:rPr>
          <w:sz w:val="20"/>
        </w:rPr>
        <w:t xml:space="preserve"> </w:t>
      </w:r>
      <w:r w:rsidRPr="00DD1CB2">
        <w:rPr>
          <w:sz w:val="20"/>
        </w:rPr>
        <w:t>(u daljnjem tekstu:  Poslodavac – Vrtić)</w:t>
      </w:r>
      <w:r w:rsidR="00E97DB1">
        <w:rPr>
          <w:sz w:val="20"/>
        </w:rPr>
        <w:t>.</w:t>
      </w:r>
    </w:p>
    <w:p w14:paraId="6334BF8C" w14:textId="77777777" w:rsidR="004569AC" w:rsidRPr="00DD1CB2" w:rsidRDefault="004569AC" w:rsidP="003902EB">
      <w:pPr>
        <w:pStyle w:val="Bezproreda"/>
        <w:rPr>
          <w:sz w:val="20"/>
        </w:rPr>
      </w:pPr>
    </w:p>
    <w:p w14:paraId="79A54C3A" w14:textId="77777777" w:rsidR="003E5730" w:rsidRPr="00DD1CB2" w:rsidRDefault="00AE18DE" w:rsidP="003902EB">
      <w:pPr>
        <w:pStyle w:val="Bezproreda"/>
        <w:jc w:val="center"/>
        <w:rPr>
          <w:b/>
          <w:sz w:val="20"/>
        </w:rPr>
      </w:pPr>
      <w:r w:rsidRPr="00DD1CB2">
        <w:rPr>
          <w:b/>
          <w:sz w:val="20"/>
        </w:rPr>
        <w:t>Članak 2.</w:t>
      </w:r>
    </w:p>
    <w:p w14:paraId="556A3C43" w14:textId="77777777" w:rsidR="003E5730" w:rsidRPr="00DD1CB2" w:rsidRDefault="00857524" w:rsidP="003E5730">
      <w:pPr>
        <w:pStyle w:val="Bezproreda"/>
        <w:rPr>
          <w:sz w:val="20"/>
        </w:rPr>
      </w:pPr>
      <w:r>
        <w:rPr>
          <w:sz w:val="20"/>
        </w:rPr>
        <w:t>Izrazi koji se koriste u ovom P</w:t>
      </w:r>
      <w:r w:rsidR="003E5730" w:rsidRPr="00DD1CB2">
        <w:rPr>
          <w:sz w:val="20"/>
        </w:rPr>
        <w:t xml:space="preserve">ravilniku, a imaju rodno značenje, odnose se jednako na muški i ženski rod. </w:t>
      </w:r>
    </w:p>
    <w:p w14:paraId="6796C575" w14:textId="77777777" w:rsidR="004569AC" w:rsidRPr="00DD1CB2" w:rsidRDefault="004569AC" w:rsidP="003902EB">
      <w:pPr>
        <w:pStyle w:val="Bezproreda"/>
        <w:rPr>
          <w:sz w:val="20"/>
        </w:rPr>
      </w:pPr>
    </w:p>
    <w:p w14:paraId="1E2201A8" w14:textId="77777777" w:rsidR="003E5730" w:rsidRPr="00DD1CB2" w:rsidRDefault="00AE18DE" w:rsidP="00AE18DE">
      <w:pPr>
        <w:pStyle w:val="Bezproreda"/>
        <w:jc w:val="center"/>
        <w:rPr>
          <w:b/>
          <w:sz w:val="20"/>
        </w:rPr>
      </w:pPr>
      <w:r w:rsidRPr="00DD1CB2">
        <w:rPr>
          <w:b/>
          <w:sz w:val="20"/>
        </w:rPr>
        <w:t>Članak 3.</w:t>
      </w:r>
    </w:p>
    <w:p w14:paraId="19A64FF1" w14:textId="77777777" w:rsidR="004569AC" w:rsidRPr="00DD1CB2" w:rsidRDefault="00857524" w:rsidP="003902EB">
      <w:pPr>
        <w:pStyle w:val="Bezproreda"/>
        <w:rPr>
          <w:sz w:val="20"/>
        </w:rPr>
      </w:pPr>
      <w:r>
        <w:rPr>
          <w:sz w:val="20"/>
        </w:rPr>
        <w:t>Odredbe ovog P</w:t>
      </w:r>
      <w:r w:rsidR="004569AC" w:rsidRPr="00DD1CB2">
        <w:rPr>
          <w:sz w:val="20"/>
        </w:rPr>
        <w:t xml:space="preserve">ravilnika neposredno se primjenjuju na sve radnike </w:t>
      </w:r>
      <w:r w:rsidR="00B61418" w:rsidRPr="00DD1CB2">
        <w:rPr>
          <w:sz w:val="20"/>
        </w:rPr>
        <w:t>koji su s Vrtićem sklopili ugovor o radu</w:t>
      </w:r>
      <w:r w:rsidR="004569AC" w:rsidRPr="00DD1CB2">
        <w:rPr>
          <w:sz w:val="20"/>
        </w:rPr>
        <w:t>.</w:t>
      </w:r>
    </w:p>
    <w:p w14:paraId="1C559616" w14:textId="77777777" w:rsidR="004569AC" w:rsidRPr="00DD1CB2" w:rsidRDefault="004569AC" w:rsidP="003902EB">
      <w:pPr>
        <w:pStyle w:val="Bezproreda"/>
        <w:rPr>
          <w:sz w:val="20"/>
        </w:rPr>
      </w:pPr>
    </w:p>
    <w:p w14:paraId="1A6B930D" w14:textId="77777777" w:rsidR="004569AC" w:rsidRPr="00DD1CB2" w:rsidRDefault="003E5730" w:rsidP="00AE18DE">
      <w:pPr>
        <w:pStyle w:val="Bezproreda"/>
        <w:jc w:val="center"/>
        <w:rPr>
          <w:b/>
          <w:sz w:val="20"/>
        </w:rPr>
      </w:pPr>
      <w:r w:rsidRPr="00DD1CB2">
        <w:rPr>
          <w:b/>
          <w:sz w:val="20"/>
        </w:rPr>
        <w:t>Članak 4</w:t>
      </w:r>
      <w:r w:rsidR="00AE18DE" w:rsidRPr="00DD1CB2">
        <w:rPr>
          <w:b/>
          <w:sz w:val="20"/>
        </w:rPr>
        <w:t>.</w:t>
      </w:r>
    </w:p>
    <w:p w14:paraId="2BF51105" w14:textId="77777777" w:rsidR="00E66DE8" w:rsidRPr="00DD1CB2" w:rsidRDefault="004569AC" w:rsidP="003902EB">
      <w:pPr>
        <w:pStyle w:val="Bezproreda"/>
        <w:rPr>
          <w:sz w:val="20"/>
        </w:rPr>
      </w:pPr>
      <w:r w:rsidRPr="00DD1CB2">
        <w:rPr>
          <w:sz w:val="20"/>
        </w:rPr>
        <w:t>U slučaju da su prava i obveze</w:t>
      </w:r>
      <w:r w:rsidR="00DF622A" w:rsidRPr="00DD1CB2">
        <w:rPr>
          <w:sz w:val="20"/>
        </w:rPr>
        <w:t>,</w:t>
      </w:r>
      <w:r w:rsidRPr="00DD1CB2">
        <w:rPr>
          <w:sz w:val="20"/>
        </w:rPr>
        <w:t xml:space="preserve"> koji su predmet uređenja ovog Pravilnika, </w:t>
      </w:r>
      <w:r w:rsidR="00B21BF2" w:rsidRPr="00DD1CB2">
        <w:rPr>
          <w:sz w:val="20"/>
        </w:rPr>
        <w:t>različito</w:t>
      </w:r>
      <w:r w:rsidR="00AB639D" w:rsidRPr="00DD1CB2">
        <w:rPr>
          <w:sz w:val="20"/>
        </w:rPr>
        <w:t xml:space="preserve"> uređena U</w:t>
      </w:r>
      <w:r w:rsidR="00DF622A" w:rsidRPr="00DD1CB2">
        <w:rPr>
          <w:sz w:val="20"/>
        </w:rPr>
        <w:t xml:space="preserve">govorom o radu, </w:t>
      </w:r>
      <w:r w:rsidR="00857524">
        <w:rPr>
          <w:sz w:val="20"/>
        </w:rPr>
        <w:t>k</w:t>
      </w:r>
      <w:r w:rsidRPr="00DD1CB2">
        <w:rPr>
          <w:sz w:val="20"/>
        </w:rPr>
        <w:t>olektivnim ugovoro</w:t>
      </w:r>
      <w:r w:rsidR="00E66DE8" w:rsidRPr="00DD1CB2">
        <w:rPr>
          <w:sz w:val="20"/>
        </w:rPr>
        <w:t>m</w:t>
      </w:r>
      <w:r w:rsidRPr="00DD1CB2">
        <w:rPr>
          <w:sz w:val="20"/>
        </w:rPr>
        <w:t>, Zakonom o radu, ili drugim zakonom i propisom</w:t>
      </w:r>
      <w:r w:rsidR="00DF622A" w:rsidRPr="00DD1CB2">
        <w:rPr>
          <w:sz w:val="20"/>
        </w:rPr>
        <w:t>,</w:t>
      </w:r>
      <w:r w:rsidRPr="00DD1CB2">
        <w:rPr>
          <w:sz w:val="20"/>
        </w:rPr>
        <w:t xml:space="preserve"> na radnike se primjenjuj</w:t>
      </w:r>
      <w:r w:rsidR="00DF622A" w:rsidRPr="00DD1CB2">
        <w:rPr>
          <w:sz w:val="20"/>
        </w:rPr>
        <w:t xml:space="preserve">e </w:t>
      </w:r>
      <w:r w:rsidR="00E66DE8" w:rsidRPr="00DD1CB2">
        <w:rPr>
          <w:sz w:val="20"/>
        </w:rPr>
        <w:t xml:space="preserve">za njih </w:t>
      </w:r>
      <w:r w:rsidR="00DF622A" w:rsidRPr="00DD1CB2">
        <w:rPr>
          <w:sz w:val="20"/>
        </w:rPr>
        <w:t>najpovoljnije pravo</w:t>
      </w:r>
      <w:r w:rsidR="00E66DE8" w:rsidRPr="00DD1CB2">
        <w:rPr>
          <w:sz w:val="20"/>
        </w:rPr>
        <w:t>.</w:t>
      </w:r>
    </w:p>
    <w:p w14:paraId="739AC89A" w14:textId="77777777" w:rsidR="004569AC" w:rsidRPr="00DD1CB2" w:rsidRDefault="004569AC" w:rsidP="003902EB">
      <w:pPr>
        <w:pStyle w:val="Bezproreda"/>
        <w:rPr>
          <w:sz w:val="20"/>
        </w:rPr>
      </w:pPr>
      <w:r w:rsidRPr="00DD1CB2">
        <w:rPr>
          <w:sz w:val="20"/>
        </w:rPr>
        <w:t xml:space="preserve">                                                                                                    </w:t>
      </w:r>
    </w:p>
    <w:p w14:paraId="140EA958" w14:textId="77777777" w:rsidR="004569AC" w:rsidRPr="00DD1CB2" w:rsidRDefault="003E5730" w:rsidP="00AE18DE">
      <w:pPr>
        <w:pStyle w:val="Bezproreda"/>
        <w:jc w:val="center"/>
        <w:rPr>
          <w:b/>
          <w:sz w:val="20"/>
        </w:rPr>
      </w:pPr>
      <w:r w:rsidRPr="00DD1CB2">
        <w:rPr>
          <w:b/>
          <w:sz w:val="20"/>
        </w:rPr>
        <w:t>Članak 5</w:t>
      </w:r>
      <w:r w:rsidR="00AE18DE" w:rsidRPr="00DD1CB2">
        <w:rPr>
          <w:b/>
          <w:sz w:val="20"/>
        </w:rPr>
        <w:t>.</w:t>
      </w:r>
    </w:p>
    <w:p w14:paraId="11834FF1" w14:textId="77777777" w:rsidR="00B21BF2" w:rsidRPr="00DD1CB2" w:rsidRDefault="00B21BF2" w:rsidP="003902EB">
      <w:pPr>
        <w:pStyle w:val="Bezproreda"/>
        <w:rPr>
          <w:sz w:val="20"/>
        </w:rPr>
      </w:pPr>
      <w:r w:rsidRPr="00DD1CB2">
        <w:rPr>
          <w:sz w:val="20"/>
        </w:rPr>
        <w:t xml:space="preserve">(1) </w:t>
      </w:r>
      <w:r w:rsidR="004569AC" w:rsidRPr="00DD1CB2">
        <w:rPr>
          <w:sz w:val="20"/>
        </w:rPr>
        <w:t>Radnik je dužan savjesno i marljivo obavljati poslove radnog mjesta za k</w:t>
      </w:r>
      <w:r w:rsidR="004F4A9E" w:rsidRPr="00DD1CB2">
        <w:rPr>
          <w:sz w:val="20"/>
        </w:rPr>
        <w:t>oje je sklopio ugovor o radu s V</w:t>
      </w:r>
      <w:r w:rsidR="004569AC" w:rsidRPr="00DD1CB2">
        <w:rPr>
          <w:sz w:val="20"/>
        </w:rPr>
        <w:t>rtićem, sukladno pravilima struke i uputama ravnatelja ili drugi</w:t>
      </w:r>
      <w:r w:rsidR="004F4A9E" w:rsidRPr="00DD1CB2">
        <w:rPr>
          <w:sz w:val="20"/>
        </w:rPr>
        <w:t>h radnika koje ovlasti ravnatelj</w:t>
      </w:r>
      <w:r w:rsidR="004569AC" w:rsidRPr="00DD1CB2">
        <w:rPr>
          <w:sz w:val="20"/>
        </w:rPr>
        <w:t>, usa</w:t>
      </w:r>
      <w:r w:rsidR="00AB037A" w:rsidRPr="00DD1CB2">
        <w:rPr>
          <w:sz w:val="20"/>
        </w:rPr>
        <w:t>vršavati svoje znanje i vještine</w:t>
      </w:r>
      <w:r w:rsidR="004F4A9E" w:rsidRPr="00DD1CB2">
        <w:rPr>
          <w:sz w:val="20"/>
        </w:rPr>
        <w:t>, štititi poslove i interese V</w:t>
      </w:r>
      <w:r w:rsidR="004569AC" w:rsidRPr="00DD1CB2">
        <w:rPr>
          <w:sz w:val="20"/>
        </w:rPr>
        <w:t>rtića i pridržavati se strukovnih i stegovnih pravila koje proizlaz</w:t>
      </w:r>
      <w:r w:rsidR="004F4A9E" w:rsidRPr="00DD1CB2">
        <w:rPr>
          <w:sz w:val="20"/>
        </w:rPr>
        <w:t>e iz organizacije rada u V</w:t>
      </w:r>
      <w:r w:rsidRPr="00DD1CB2">
        <w:rPr>
          <w:sz w:val="20"/>
        </w:rPr>
        <w:t>rtiću.</w:t>
      </w:r>
    </w:p>
    <w:p w14:paraId="759E8226" w14:textId="77777777" w:rsidR="004569AC" w:rsidRPr="00DD1CB2" w:rsidRDefault="00B21BF2" w:rsidP="003902EB">
      <w:pPr>
        <w:pStyle w:val="Bezproreda"/>
        <w:rPr>
          <w:sz w:val="20"/>
        </w:rPr>
      </w:pPr>
      <w:r w:rsidRPr="00DD1CB2">
        <w:rPr>
          <w:sz w:val="20"/>
        </w:rPr>
        <w:t>(2) V</w:t>
      </w:r>
      <w:r w:rsidR="004569AC" w:rsidRPr="00DD1CB2">
        <w:rPr>
          <w:sz w:val="20"/>
        </w:rPr>
        <w:t>rtić će radniku za obavljeni rad isplatiti plaću i omogućiti mu ostva</w:t>
      </w:r>
      <w:r w:rsidR="00AB037A" w:rsidRPr="00DD1CB2">
        <w:rPr>
          <w:sz w:val="20"/>
        </w:rPr>
        <w:t>rivan</w:t>
      </w:r>
      <w:r w:rsidR="00857524">
        <w:rPr>
          <w:sz w:val="20"/>
        </w:rPr>
        <w:t>je drugih prava utvrđenih ovim P</w:t>
      </w:r>
      <w:r w:rsidR="00AB037A" w:rsidRPr="00DD1CB2">
        <w:rPr>
          <w:sz w:val="20"/>
        </w:rPr>
        <w:t>ravilnikom i drugim pozitivnim propisima.</w:t>
      </w:r>
    </w:p>
    <w:p w14:paraId="5CF3F572" w14:textId="77777777" w:rsidR="00AB517C" w:rsidRPr="00DD1CB2" w:rsidRDefault="00AB517C" w:rsidP="00E46966">
      <w:pPr>
        <w:pStyle w:val="Default"/>
        <w:rPr>
          <w:rFonts w:asciiTheme="minorHAnsi" w:hAnsiTheme="minorHAnsi"/>
          <w:b/>
          <w:color w:val="auto"/>
          <w:sz w:val="20"/>
          <w:lang w:eastAsia="en-US"/>
        </w:rPr>
      </w:pPr>
    </w:p>
    <w:p w14:paraId="161C0A2E" w14:textId="77777777" w:rsidR="00E46966" w:rsidRPr="00DD1CB2" w:rsidRDefault="00E46966" w:rsidP="00E46966">
      <w:pPr>
        <w:pStyle w:val="Default"/>
        <w:rPr>
          <w:rFonts w:asciiTheme="minorHAnsi" w:hAnsiTheme="minorHAnsi" w:cstheme="minorHAnsi"/>
          <w:b/>
          <w:sz w:val="20"/>
          <w:szCs w:val="23"/>
        </w:rPr>
      </w:pPr>
      <w:r w:rsidRPr="00DD1CB2">
        <w:rPr>
          <w:rFonts w:asciiTheme="minorHAnsi" w:hAnsiTheme="minorHAnsi"/>
          <w:b/>
          <w:color w:val="auto"/>
          <w:sz w:val="20"/>
          <w:lang w:eastAsia="en-US"/>
        </w:rPr>
        <w:t xml:space="preserve">II. </w:t>
      </w:r>
      <w:r w:rsidRPr="00DD1CB2">
        <w:rPr>
          <w:rFonts w:asciiTheme="minorHAnsi" w:hAnsiTheme="minorHAnsi" w:cstheme="minorHAnsi"/>
          <w:b/>
          <w:sz w:val="20"/>
          <w:szCs w:val="23"/>
        </w:rPr>
        <w:t xml:space="preserve"> ZASNIVANJE RADNOG ODNOSA U DJEČJEM VRTIĆU</w:t>
      </w:r>
    </w:p>
    <w:p w14:paraId="4CBF528A" w14:textId="77777777" w:rsidR="004569AC" w:rsidRPr="00DD1CB2" w:rsidRDefault="004569AC" w:rsidP="003902EB">
      <w:pPr>
        <w:pStyle w:val="Bezproreda"/>
        <w:rPr>
          <w:sz w:val="20"/>
        </w:rPr>
      </w:pPr>
    </w:p>
    <w:p w14:paraId="62CE4B14" w14:textId="77777777" w:rsidR="004569AC" w:rsidRPr="00DD1CB2" w:rsidRDefault="00E46966" w:rsidP="003902EB">
      <w:pPr>
        <w:pStyle w:val="Bezproreda"/>
        <w:rPr>
          <w:b/>
          <w:sz w:val="20"/>
        </w:rPr>
      </w:pPr>
      <w:r w:rsidRPr="00DD1CB2">
        <w:rPr>
          <w:b/>
          <w:sz w:val="20"/>
        </w:rPr>
        <w:t>Natječaj</w:t>
      </w:r>
    </w:p>
    <w:p w14:paraId="1F231B07" w14:textId="77777777" w:rsidR="003902EB" w:rsidRPr="00DD1CB2" w:rsidRDefault="003E5730" w:rsidP="00AE18DE">
      <w:pPr>
        <w:pStyle w:val="Bezproreda"/>
        <w:jc w:val="center"/>
        <w:rPr>
          <w:b/>
          <w:sz w:val="20"/>
        </w:rPr>
      </w:pPr>
      <w:r w:rsidRPr="00DD1CB2">
        <w:rPr>
          <w:b/>
          <w:sz w:val="20"/>
        </w:rPr>
        <w:t>Članak 6</w:t>
      </w:r>
      <w:r w:rsidR="00AE18DE" w:rsidRPr="00DD1CB2">
        <w:rPr>
          <w:b/>
          <w:sz w:val="20"/>
        </w:rPr>
        <w:t>.</w:t>
      </w:r>
    </w:p>
    <w:p w14:paraId="20D0B070" w14:textId="77777777" w:rsidR="004569AC" w:rsidRPr="00DD1CB2" w:rsidRDefault="003902EB" w:rsidP="003902EB">
      <w:pPr>
        <w:pStyle w:val="Bezproreda"/>
        <w:rPr>
          <w:sz w:val="20"/>
        </w:rPr>
      </w:pPr>
      <w:r w:rsidRPr="00DD1CB2">
        <w:rPr>
          <w:sz w:val="20"/>
        </w:rPr>
        <w:t xml:space="preserve">(1) Radni se odnos </w:t>
      </w:r>
      <w:r w:rsidR="004F4A9E" w:rsidRPr="00DD1CB2">
        <w:rPr>
          <w:sz w:val="20"/>
        </w:rPr>
        <w:t>u V</w:t>
      </w:r>
      <w:r w:rsidR="009B22D0" w:rsidRPr="00DD1CB2">
        <w:rPr>
          <w:sz w:val="20"/>
        </w:rPr>
        <w:t xml:space="preserve">rtiću </w:t>
      </w:r>
      <w:r w:rsidRPr="00DD1CB2">
        <w:rPr>
          <w:sz w:val="20"/>
        </w:rPr>
        <w:t xml:space="preserve">zasniva ugovorom o radu na temelju </w:t>
      </w:r>
      <w:r w:rsidR="009B22D0" w:rsidRPr="00DD1CB2">
        <w:rPr>
          <w:sz w:val="20"/>
        </w:rPr>
        <w:t xml:space="preserve">javnog </w:t>
      </w:r>
      <w:r w:rsidRPr="00DD1CB2">
        <w:rPr>
          <w:sz w:val="20"/>
        </w:rPr>
        <w:t>natječaja.</w:t>
      </w:r>
    </w:p>
    <w:p w14:paraId="010D8AD0" w14:textId="77777777" w:rsidR="004569AC" w:rsidRPr="00DD1CB2" w:rsidRDefault="003902EB" w:rsidP="003902EB">
      <w:pPr>
        <w:pStyle w:val="Bezproreda"/>
        <w:rPr>
          <w:sz w:val="20"/>
        </w:rPr>
      </w:pPr>
      <w:r w:rsidRPr="00DD1CB2">
        <w:rPr>
          <w:sz w:val="20"/>
        </w:rPr>
        <w:t>(2</w:t>
      </w:r>
      <w:r w:rsidR="00DF622A" w:rsidRPr="00DD1CB2">
        <w:rPr>
          <w:sz w:val="20"/>
        </w:rPr>
        <w:t xml:space="preserve">) </w:t>
      </w:r>
      <w:r w:rsidR="004569AC" w:rsidRPr="00DD1CB2">
        <w:rPr>
          <w:sz w:val="20"/>
        </w:rPr>
        <w:t>O potrebi</w:t>
      </w:r>
      <w:r w:rsidR="004F4A9E" w:rsidRPr="00DD1CB2">
        <w:rPr>
          <w:sz w:val="20"/>
        </w:rPr>
        <w:t xml:space="preserve"> zapošljavanja novih radnika u V</w:t>
      </w:r>
      <w:r w:rsidR="004569AC" w:rsidRPr="00DD1CB2">
        <w:rPr>
          <w:sz w:val="20"/>
        </w:rPr>
        <w:t>rti</w:t>
      </w:r>
      <w:r w:rsidR="003E5730" w:rsidRPr="00DD1CB2">
        <w:rPr>
          <w:sz w:val="20"/>
        </w:rPr>
        <w:t>ću odluku donosi Upravno vijeće</w:t>
      </w:r>
      <w:r w:rsidR="004F4A9E" w:rsidRPr="00DD1CB2">
        <w:rPr>
          <w:sz w:val="20"/>
        </w:rPr>
        <w:t xml:space="preserve"> Dječjeg vrtića Košutica Ferdinandovac (u daljnjem tekstu:</w:t>
      </w:r>
      <w:r w:rsidR="004569AC" w:rsidRPr="00DD1CB2">
        <w:rPr>
          <w:sz w:val="20"/>
        </w:rPr>
        <w:t xml:space="preserve"> </w:t>
      </w:r>
      <w:r w:rsidR="004F4A9E" w:rsidRPr="00DD1CB2">
        <w:rPr>
          <w:sz w:val="20"/>
        </w:rPr>
        <w:t xml:space="preserve">Upravno vijeće) </w:t>
      </w:r>
      <w:r w:rsidR="004569AC" w:rsidRPr="00DD1CB2">
        <w:rPr>
          <w:sz w:val="20"/>
        </w:rPr>
        <w:t>na prijedlog ravnatelja.</w:t>
      </w:r>
    </w:p>
    <w:p w14:paraId="7F930408" w14:textId="77777777" w:rsidR="00E46966" w:rsidRPr="00DD1CB2" w:rsidRDefault="00E46966" w:rsidP="00E46966">
      <w:pPr>
        <w:pStyle w:val="Bezproreda"/>
        <w:rPr>
          <w:sz w:val="20"/>
        </w:rPr>
      </w:pPr>
      <w:r w:rsidRPr="003A17D7">
        <w:rPr>
          <w:sz w:val="20"/>
        </w:rPr>
        <w:t>(3) Natječaj se objavljuje na mrežnim stranicama i oglasnim pločama Hrvatskog zavoda za zapošljavanje, te mrežnim stranic</w:t>
      </w:r>
      <w:r w:rsidR="00857524" w:rsidRPr="003A17D7">
        <w:rPr>
          <w:sz w:val="20"/>
        </w:rPr>
        <w:t>ama i oglasnoj</w:t>
      </w:r>
      <w:r w:rsidR="004F4A9E" w:rsidRPr="003A17D7">
        <w:rPr>
          <w:sz w:val="20"/>
        </w:rPr>
        <w:t xml:space="preserve"> ploči V</w:t>
      </w:r>
      <w:r w:rsidRPr="003A17D7">
        <w:rPr>
          <w:sz w:val="20"/>
        </w:rPr>
        <w:t>rtića, a rok za primanje prijava kandidata ne može biti kraći od osam dana.</w:t>
      </w:r>
    </w:p>
    <w:p w14:paraId="460EA922" w14:textId="77777777" w:rsidR="00E46966" w:rsidRPr="00DD1CB2" w:rsidRDefault="00E46966" w:rsidP="003902EB">
      <w:pPr>
        <w:pStyle w:val="Bezproreda"/>
        <w:rPr>
          <w:sz w:val="20"/>
        </w:rPr>
      </w:pPr>
    </w:p>
    <w:p w14:paraId="3B7B56E4" w14:textId="77777777" w:rsidR="00D34530" w:rsidRPr="00DD1CB2" w:rsidRDefault="00AE18DE" w:rsidP="00E46966">
      <w:pPr>
        <w:pStyle w:val="Bezproreda"/>
        <w:jc w:val="center"/>
        <w:rPr>
          <w:b/>
          <w:sz w:val="20"/>
        </w:rPr>
      </w:pPr>
      <w:r w:rsidRPr="00DD1CB2">
        <w:rPr>
          <w:b/>
          <w:sz w:val="20"/>
        </w:rPr>
        <w:t>Članak 7.</w:t>
      </w:r>
    </w:p>
    <w:p w14:paraId="05C144FE" w14:textId="77777777" w:rsidR="004F4A9E" w:rsidRPr="00DD1CB2" w:rsidRDefault="00AB037A" w:rsidP="004F4A9E">
      <w:pPr>
        <w:pStyle w:val="Tijeloteksta"/>
        <w:suppressAutoHyphens w:val="0"/>
        <w:spacing w:after="0"/>
        <w:jc w:val="both"/>
        <w:rPr>
          <w:rFonts w:asciiTheme="minorHAnsi" w:hAnsiTheme="minorHAnsi"/>
          <w:sz w:val="20"/>
        </w:rPr>
      </w:pPr>
      <w:r w:rsidRPr="00DD1CB2">
        <w:rPr>
          <w:rFonts w:asciiTheme="minorHAnsi" w:hAnsiTheme="minorHAnsi"/>
          <w:sz w:val="20"/>
        </w:rPr>
        <w:t xml:space="preserve">(1) </w:t>
      </w:r>
      <w:r w:rsidR="00D34530" w:rsidRPr="00DD1CB2">
        <w:rPr>
          <w:rFonts w:asciiTheme="minorHAnsi" w:hAnsiTheme="minorHAnsi"/>
          <w:sz w:val="20"/>
        </w:rPr>
        <w:t>U natječaju iz članka  6.</w:t>
      </w:r>
      <w:r w:rsidR="00D34530" w:rsidRPr="00DD1CB2">
        <w:rPr>
          <w:rFonts w:asciiTheme="minorHAnsi" w:hAnsiTheme="minorHAnsi"/>
          <w:b/>
          <w:bCs/>
          <w:sz w:val="20"/>
        </w:rPr>
        <w:t xml:space="preserve"> </w:t>
      </w:r>
      <w:r w:rsidR="00D34530" w:rsidRPr="00DD1CB2">
        <w:rPr>
          <w:rFonts w:asciiTheme="minorHAnsi" w:hAnsiTheme="minorHAnsi"/>
          <w:sz w:val="20"/>
        </w:rPr>
        <w:t xml:space="preserve"> navode se podaci</w:t>
      </w:r>
      <w:r w:rsidR="00857524">
        <w:rPr>
          <w:rFonts w:asciiTheme="minorHAnsi" w:hAnsiTheme="minorHAnsi"/>
          <w:sz w:val="20"/>
        </w:rPr>
        <w:t xml:space="preserve"> o</w:t>
      </w:r>
      <w:r w:rsidR="00D34530" w:rsidRPr="00DD1CB2">
        <w:rPr>
          <w:rFonts w:asciiTheme="minorHAnsi" w:hAnsiTheme="minorHAnsi"/>
          <w:sz w:val="20"/>
        </w:rPr>
        <w:t>:</w:t>
      </w:r>
    </w:p>
    <w:p w14:paraId="628087C8" w14:textId="77777777" w:rsidR="004F4A9E" w:rsidRPr="00DD1CB2" w:rsidRDefault="00AB037A"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nazivu i sjedištu v</w:t>
      </w:r>
      <w:r w:rsidR="00D34530" w:rsidRPr="00DD1CB2">
        <w:rPr>
          <w:rFonts w:asciiTheme="minorHAnsi" w:hAnsiTheme="minorHAnsi"/>
          <w:sz w:val="20"/>
        </w:rPr>
        <w:t>rtića</w:t>
      </w:r>
      <w:r w:rsidR="004F4A9E" w:rsidRPr="00DD1CB2">
        <w:rPr>
          <w:rFonts w:asciiTheme="minorHAnsi" w:hAnsiTheme="minorHAnsi"/>
          <w:sz w:val="20"/>
        </w:rPr>
        <w:t>,</w:t>
      </w:r>
    </w:p>
    <w:p w14:paraId="77E5F6BE" w14:textId="77777777" w:rsidR="004F4A9E" w:rsidRPr="00DD1CB2" w:rsidRDefault="00D34530"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nazivu ili vrsti posla za koji će se sklopiti ugovor o radu</w:t>
      </w:r>
      <w:r w:rsidR="004F4A9E" w:rsidRPr="00DD1CB2">
        <w:rPr>
          <w:rFonts w:asciiTheme="minorHAnsi" w:hAnsiTheme="minorHAnsi"/>
          <w:sz w:val="20"/>
        </w:rPr>
        <w:t>,</w:t>
      </w:r>
      <w:r w:rsidRPr="00DD1CB2">
        <w:rPr>
          <w:rFonts w:asciiTheme="minorHAnsi" w:hAnsiTheme="minorHAnsi"/>
          <w:sz w:val="20"/>
        </w:rPr>
        <w:t xml:space="preserve"> </w:t>
      </w:r>
    </w:p>
    <w:p w14:paraId="4C37D73A" w14:textId="77777777" w:rsidR="004F4A9E" w:rsidRPr="00DD1CB2" w:rsidRDefault="00D34530"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uvjetima koje osobe prijavljene na natječaj trebaju ispunjavati</w:t>
      </w:r>
      <w:r w:rsidR="004F4A9E" w:rsidRPr="00DD1CB2">
        <w:rPr>
          <w:rFonts w:asciiTheme="minorHAnsi" w:hAnsiTheme="minorHAnsi"/>
          <w:sz w:val="20"/>
        </w:rPr>
        <w:t>,</w:t>
      </w:r>
    </w:p>
    <w:p w14:paraId="15489DD2" w14:textId="77777777" w:rsidR="004F4A9E" w:rsidRPr="00DD1CB2" w:rsidRDefault="00D34530"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 xml:space="preserve">ispravama koje se trebaju dostaviti kao dokaz o ispunjavanju uvjeta iz </w:t>
      </w:r>
      <w:r w:rsidR="004F4A9E" w:rsidRPr="00DD1CB2">
        <w:rPr>
          <w:rFonts w:asciiTheme="minorHAnsi" w:hAnsiTheme="minorHAnsi"/>
          <w:sz w:val="20"/>
        </w:rPr>
        <w:t>podstavka 3. ovog stavka,</w:t>
      </w:r>
    </w:p>
    <w:p w14:paraId="1DDB3B49" w14:textId="77777777" w:rsidR="00D34530" w:rsidRPr="00DD1CB2" w:rsidRDefault="00D34530"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roku u kojemu osobe trebaj</w:t>
      </w:r>
      <w:r w:rsidR="004F4A9E" w:rsidRPr="00DD1CB2">
        <w:rPr>
          <w:rFonts w:asciiTheme="minorHAnsi" w:hAnsiTheme="minorHAnsi"/>
          <w:sz w:val="20"/>
        </w:rPr>
        <w:t>u dostaviti prijavu na natječaj,</w:t>
      </w:r>
    </w:p>
    <w:p w14:paraId="7E7E299F" w14:textId="77777777" w:rsidR="004F4A9E" w:rsidRPr="00DD1CB2" w:rsidRDefault="004F4A9E" w:rsidP="004F4A9E">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t>naznaku da li se natječaj raspisuje radi zasnivanja radnog odnosa na neodređeno ili na određeno vrijeme,</w:t>
      </w:r>
    </w:p>
    <w:p w14:paraId="490FAB40" w14:textId="77777777" w:rsidR="00E46966" w:rsidRPr="00DD1CB2" w:rsidRDefault="004F4A9E" w:rsidP="00E46966">
      <w:pPr>
        <w:pStyle w:val="Tijeloteksta"/>
        <w:numPr>
          <w:ilvl w:val="0"/>
          <w:numId w:val="24"/>
        </w:numPr>
        <w:suppressAutoHyphens w:val="0"/>
        <w:spacing w:after="0"/>
        <w:jc w:val="both"/>
        <w:rPr>
          <w:rFonts w:asciiTheme="minorHAnsi" w:hAnsiTheme="minorHAnsi"/>
          <w:sz w:val="20"/>
        </w:rPr>
      </w:pPr>
      <w:r w:rsidRPr="00DD1CB2">
        <w:rPr>
          <w:rFonts w:asciiTheme="minorHAnsi" w:hAnsiTheme="minorHAnsi"/>
          <w:sz w:val="20"/>
        </w:rPr>
        <w:lastRenderedPageBreak/>
        <w:t xml:space="preserve">ukoliko se natječaj raspisuje radi zasnivanja radnog odnosa na određeno vrijeme, razlog zbog kojeg se natječaj raspisuje za određeno vrijeme i predviđeno trajanje ugovora. </w:t>
      </w:r>
    </w:p>
    <w:p w14:paraId="7929A511" w14:textId="77777777" w:rsidR="00E46966" w:rsidRPr="00DD1CB2" w:rsidRDefault="00AB037A" w:rsidP="00E46966">
      <w:pPr>
        <w:pStyle w:val="Bezproreda"/>
        <w:rPr>
          <w:color w:val="000000"/>
          <w:sz w:val="20"/>
          <w:lang w:eastAsia="hr-HR"/>
        </w:rPr>
      </w:pPr>
      <w:r w:rsidRPr="00DD1CB2">
        <w:rPr>
          <w:sz w:val="20"/>
        </w:rPr>
        <w:t>(2</w:t>
      </w:r>
      <w:r w:rsidR="00D34530" w:rsidRPr="00DD1CB2">
        <w:rPr>
          <w:sz w:val="20"/>
        </w:rPr>
        <w:t>) U</w:t>
      </w:r>
      <w:r w:rsidR="00E46966" w:rsidRPr="00DD1CB2">
        <w:rPr>
          <w:sz w:val="20"/>
        </w:rPr>
        <w:t xml:space="preserve"> natječaju mora biti jasno istaknuto da se za radno mjesto ravnopravno mogu javiti osobe oba spola.</w:t>
      </w:r>
      <w:r w:rsidR="00E46966" w:rsidRPr="00DD1CB2">
        <w:rPr>
          <w:color w:val="000000"/>
          <w:sz w:val="20"/>
          <w:lang w:eastAsia="hr-HR"/>
        </w:rPr>
        <w:t xml:space="preserve"> </w:t>
      </w:r>
    </w:p>
    <w:p w14:paraId="4DAE6FD1" w14:textId="77777777" w:rsidR="00E46966" w:rsidRPr="00DD1CB2" w:rsidRDefault="00E46966" w:rsidP="00E46966">
      <w:pPr>
        <w:pStyle w:val="Bezproreda"/>
        <w:rPr>
          <w:color w:val="000000"/>
          <w:sz w:val="20"/>
          <w:lang w:eastAsia="hr-HR"/>
        </w:rPr>
      </w:pPr>
    </w:p>
    <w:p w14:paraId="38047B78" w14:textId="77777777" w:rsidR="00E46966" w:rsidRPr="00DD1CB2" w:rsidRDefault="00AE18DE" w:rsidP="00AE18DE">
      <w:pPr>
        <w:pStyle w:val="Bezproreda"/>
        <w:jc w:val="center"/>
        <w:rPr>
          <w:b/>
          <w:color w:val="000000"/>
          <w:sz w:val="20"/>
          <w:lang w:eastAsia="hr-HR"/>
        </w:rPr>
      </w:pPr>
      <w:r w:rsidRPr="00DD1CB2">
        <w:rPr>
          <w:b/>
          <w:color w:val="000000"/>
          <w:sz w:val="20"/>
          <w:lang w:eastAsia="hr-HR"/>
        </w:rPr>
        <w:t>Članak 8.</w:t>
      </w:r>
    </w:p>
    <w:p w14:paraId="17149594" w14:textId="1D9A25F9" w:rsidR="00E46966" w:rsidRPr="00DD1CB2" w:rsidRDefault="007B724D" w:rsidP="00AE18DE">
      <w:pPr>
        <w:pStyle w:val="Bezproreda"/>
        <w:jc w:val="left"/>
        <w:rPr>
          <w:rFonts w:cstheme="minorHAnsi"/>
          <w:bCs/>
          <w:sz w:val="20"/>
          <w:szCs w:val="27"/>
        </w:rPr>
      </w:pPr>
      <w:r w:rsidRPr="00DD1CB2">
        <w:rPr>
          <w:rStyle w:val="Naglaeno"/>
          <w:rFonts w:cstheme="minorHAnsi"/>
          <w:b w:val="0"/>
          <w:sz w:val="20"/>
          <w:szCs w:val="27"/>
        </w:rPr>
        <w:t>Iznimno od članka 6</w:t>
      </w:r>
      <w:r w:rsidR="00E46966" w:rsidRPr="00DD1CB2">
        <w:rPr>
          <w:rStyle w:val="Naglaeno"/>
          <w:rFonts w:cstheme="minorHAnsi"/>
          <w:b w:val="0"/>
          <w:sz w:val="20"/>
          <w:szCs w:val="27"/>
        </w:rPr>
        <w:t>., radni odnos može se zasnovati ugovorom o radu i bez natječaja:</w:t>
      </w:r>
      <w:r w:rsidR="00E46966" w:rsidRPr="00DD1CB2">
        <w:rPr>
          <w:bCs/>
          <w:sz w:val="20"/>
          <w:szCs w:val="27"/>
        </w:rPr>
        <w:br/>
      </w:r>
      <w:r w:rsidR="00E46966" w:rsidRPr="00DD1CB2">
        <w:rPr>
          <w:rStyle w:val="Naglaeno"/>
          <w:rFonts w:cstheme="minorHAnsi"/>
          <w:b w:val="0"/>
          <w:sz w:val="20"/>
          <w:szCs w:val="27"/>
        </w:rPr>
        <w:t>– kad obavljanje poslova ne trpi odgodu, do zasnivanja radnoga odnosa na temelju natječaja, ali ne dulje od 60 dana,</w:t>
      </w:r>
      <w:r w:rsidR="00E46966" w:rsidRPr="00DD1CB2">
        <w:rPr>
          <w:bCs/>
          <w:sz w:val="20"/>
          <w:szCs w:val="27"/>
        </w:rPr>
        <w:br/>
      </w:r>
      <w:r w:rsidR="00E46966" w:rsidRPr="00DD1CB2">
        <w:rPr>
          <w:rStyle w:val="Naglaeno"/>
          <w:rFonts w:cstheme="minorHAnsi"/>
          <w:b w:val="0"/>
          <w:sz w:val="20"/>
          <w:szCs w:val="27"/>
        </w:rPr>
        <w:t>– kad potreba za obavljanjem pos</w:t>
      </w:r>
      <w:r w:rsidR="00AE18DE" w:rsidRPr="00DD1CB2">
        <w:rPr>
          <w:rStyle w:val="Naglaeno"/>
          <w:rFonts w:cstheme="minorHAnsi"/>
          <w:b w:val="0"/>
          <w:sz w:val="20"/>
          <w:szCs w:val="27"/>
        </w:rPr>
        <w:t>lova ne traje dulje od 60 dana.</w:t>
      </w:r>
    </w:p>
    <w:p w14:paraId="0BBB0C83" w14:textId="77777777" w:rsidR="00E46966" w:rsidRPr="00DD1CB2" w:rsidRDefault="00E46966" w:rsidP="00E46966">
      <w:pPr>
        <w:pStyle w:val="Bezproreda"/>
        <w:rPr>
          <w:color w:val="000000"/>
          <w:sz w:val="20"/>
          <w:lang w:eastAsia="hr-HR"/>
        </w:rPr>
      </w:pPr>
      <w:r w:rsidRPr="00DD1CB2">
        <w:rPr>
          <w:color w:val="000000"/>
          <w:sz w:val="20"/>
          <w:lang w:eastAsia="hr-HR"/>
        </w:rPr>
        <w:t xml:space="preserve">                                              </w:t>
      </w:r>
    </w:p>
    <w:p w14:paraId="21DBA47B" w14:textId="77777777" w:rsidR="00E46966" w:rsidRPr="00DD1CB2" w:rsidRDefault="00AE18DE" w:rsidP="00AE18DE">
      <w:pPr>
        <w:pStyle w:val="Bezproreda"/>
        <w:jc w:val="center"/>
        <w:rPr>
          <w:b/>
          <w:color w:val="000000"/>
          <w:sz w:val="20"/>
          <w:lang w:eastAsia="hr-HR"/>
        </w:rPr>
      </w:pPr>
      <w:r w:rsidRPr="00DD1CB2">
        <w:rPr>
          <w:b/>
          <w:color w:val="000000"/>
          <w:sz w:val="20"/>
          <w:lang w:eastAsia="hr-HR"/>
        </w:rPr>
        <w:t>Članak 9.</w:t>
      </w:r>
    </w:p>
    <w:p w14:paraId="0241C094" w14:textId="77777777" w:rsidR="00E46966" w:rsidRPr="003A17D7" w:rsidRDefault="00E46966" w:rsidP="00E46966">
      <w:pPr>
        <w:pStyle w:val="Bezproreda"/>
        <w:rPr>
          <w:sz w:val="20"/>
        </w:rPr>
      </w:pPr>
      <w:r w:rsidRPr="003A17D7">
        <w:rPr>
          <w:sz w:val="20"/>
        </w:rPr>
        <w:t>(1) Ako se na natječaj ne javi osoba koja ispunjava uvjete</w:t>
      </w:r>
      <w:r w:rsidRPr="003A17D7">
        <w:rPr>
          <w:color w:val="000000"/>
          <w:sz w:val="20"/>
          <w:lang w:eastAsia="hr-HR"/>
        </w:rPr>
        <w:t xml:space="preserve"> iz zakona i ovog Pravilnika</w:t>
      </w:r>
      <w:r w:rsidRPr="003A17D7">
        <w:rPr>
          <w:sz w:val="20"/>
        </w:rPr>
        <w:t>, natječaj će se ponoviti u roku od pet</w:t>
      </w:r>
      <w:r w:rsidR="007B724D" w:rsidRPr="003A17D7">
        <w:rPr>
          <w:sz w:val="20"/>
        </w:rPr>
        <w:t xml:space="preserve"> (5)</w:t>
      </w:r>
      <w:r w:rsidRPr="003A17D7">
        <w:rPr>
          <w:sz w:val="20"/>
        </w:rPr>
        <w:t xml:space="preserve"> mjeseci, a do zasnivanja radnog odnosa na osnovi ponovljenog natječaja radni se odnos može zasnovati s osobom koja ne ispunjava propisane uvjete. </w:t>
      </w:r>
    </w:p>
    <w:p w14:paraId="2F85A297" w14:textId="6841760C" w:rsidR="00E46966" w:rsidRPr="00DD1CB2" w:rsidRDefault="00E46966" w:rsidP="00E46966">
      <w:pPr>
        <w:pStyle w:val="Bezproreda"/>
        <w:rPr>
          <w:color w:val="000000"/>
          <w:sz w:val="20"/>
          <w:lang w:eastAsia="hr-HR"/>
        </w:rPr>
      </w:pPr>
      <w:r w:rsidRPr="003A17D7">
        <w:rPr>
          <w:sz w:val="20"/>
        </w:rPr>
        <w:t>(2) S osobom i</w:t>
      </w:r>
      <w:r w:rsidR="003A17D7" w:rsidRPr="003A17D7">
        <w:rPr>
          <w:sz w:val="20"/>
        </w:rPr>
        <w:t>z</w:t>
      </w:r>
      <w:r w:rsidRPr="003A17D7">
        <w:rPr>
          <w:sz w:val="20"/>
        </w:rPr>
        <w:t xml:space="preserve"> stavka 1. ovog članka sklapa se ugovor o radu na određeno vrijeme, do popune radnog mjesta na temelju ponovljenog natječaja s osobom koja ispunjava propisane uvjete, ali ne dulje od pet</w:t>
      </w:r>
      <w:r w:rsidR="007B724D" w:rsidRPr="003A17D7">
        <w:rPr>
          <w:sz w:val="20"/>
        </w:rPr>
        <w:t xml:space="preserve"> (5)</w:t>
      </w:r>
      <w:r w:rsidRPr="003A17D7">
        <w:rPr>
          <w:sz w:val="20"/>
        </w:rPr>
        <w:t xml:space="preserve"> mjeseci.</w:t>
      </w:r>
      <w:r w:rsidRPr="00DD1CB2">
        <w:rPr>
          <w:sz w:val="20"/>
        </w:rPr>
        <w:t xml:space="preserve"> </w:t>
      </w:r>
      <w:r w:rsidRPr="00DD1CB2">
        <w:rPr>
          <w:color w:val="000000"/>
          <w:sz w:val="20"/>
          <w:lang w:eastAsia="hr-HR"/>
        </w:rPr>
        <w:t xml:space="preserve"> </w:t>
      </w:r>
    </w:p>
    <w:p w14:paraId="34BB56DF" w14:textId="77777777" w:rsidR="00E66DE8" w:rsidRPr="00DD1CB2" w:rsidRDefault="00E66DE8" w:rsidP="00E46966">
      <w:pPr>
        <w:pStyle w:val="Bezproreda"/>
        <w:rPr>
          <w:color w:val="000000"/>
          <w:sz w:val="20"/>
          <w:lang w:eastAsia="hr-HR"/>
        </w:rPr>
      </w:pPr>
    </w:p>
    <w:p w14:paraId="12007597" w14:textId="77777777" w:rsidR="00E46966" w:rsidRPr="00DD1CB2" w:rsidRDefault="00AE18DE" w:rsidP="00AE18DE">
      <w:pPr>
        <w:pStyle w:val="Bezproreda"/>
        <w:jc w:val="center"/>
        <w:rPr>
          <w:b/>
          <w:color w:val="000000"/>
          <w:sz w:val="20"/>
          <w:lang w:eastAsia="hr-HR"/>
        </w:rPr>
      </w:pPr>
      <w:r w:rsidRPr="00DD1CB2">
        <w:rPr>
          <w:b/>
          <w:color w:val="000000"/>
          <w:sz w:val="20"/>
          <w:lang w:eastAsia="hr-HR"/>
        </w:rPr>
        <w:t>Članak 10.</w:t>
      </w:r>
    </w:p>
    <w:p w14:paraId="36ABEDC2" w14:textId="77777777" w:rsidR="00E46966" w:rsidRPr="00DD1CB2" w:rsidRDefault="00E46966" w:rsidP="00E46966">
      <w:pPr>
        <w:pStyle w:val="Bezproreda"/>
        <w:rPr>
          <w:color w:val="000000"/>
          <w:sz w:val="20"/>
          <w:lang w:eastAsia="hr-HR"/>
        </w:rPr>
      </w:pPr>
      <w:r w:rsidRPr="003A17D7">
        <w:rPr>
          <w:color w:val="000000"/>
          <w:sz w:val="20"/>
          <w:lang w:eastAsia="hr-HR"/>
        </w:rPr>
        <w:t>(1) Odluku o izboru radnika na temelju natječaja donosi Upravno vijeće na prijedlog ravnatelja.</w:t>
      </w:r>
    </w:p>
    <w:p w14:paraId="7CCD0563" w14:textId="77777777" w:rsidR="00E46966" w:rsidRDefault="00E46966" w:rsidP="00E46966">
      <w:pPr>
        <w:pStyle w:val="Bezproreda"/>
        <w:rPr>
          <w:sz w:val="20"/>
        </w:rPr>
      </w:pPr>
      <w:r w:rsidRPr="00DD1CB2">
        <w:rPr>
          <w:color w:val="000000"/>
          <w:sz w:val="20"/>
          <w:lang w:eastAsia="hr-HR"/>
        </w:rPr>
        <w:t xml:space="preserve">(2) </w:t>
      </w:r>
      <w:r w:rsidRPr="00DD1CB2">
        <w:rPr>
          <w:sz w:val="20"/>
        </w:rPr>
        <w:t>Iznimno, u slučajevima navedenim u članku 8. Pravilnika, o zasnivanju radnog odnosa odlučuje ravnatelj.</w:t>
      </w:r>
    </w:p>
    <w:p w14:paraId="5B48683E" w14:textId="77777777" w:rsidR="003A17D7" w:rsidRDefault="003A17D7" w:rsidP="00AE18DE">
      <w:pPr>
        <w:pStyle w:val="Bezproreda"/>
        <w:jc w:val="center"/>
        <w:rPr>
          <w:sz w:val="20"/>
        </w:rPr>
      </w:pPr>
    </w:p>
    <w:p w14:paraId="2A6FF070" w14:textId="325AAA6A" w:rsidR="00E46966" w:rsidRPr="00DD1CB2" w:rsidRDefault="00AE18DE" w:rsidP="00AE18DE">
      <w:pPr>
        <w:pStyle w:val="Bezproreda"/>
        <w:jc w:val="center"/>
        <w:rPr>
          <w:b/>
          <w:color w:val="000000"/>
          <w:sz w:val="20"/>
          <w:lang w:eastAsia="hr-HR"/>
        </w:rPr>
      </w:pPr>
      <w:r w:rsidRPr="00DD1CB2">
        <w:rPr>
          <w:b/>
          <w:color w:val="000000"/>
          <w:sz w:val="20"/>
          <w:lang w:eastAsia="hr-HR"/>
        </w:rPr>
        <w:t>Članak 11.</w:t>
      </w:r>
    </w:p>
    <w:p w14:paraId="2367CE42" w14:textId="77777777" w:rsidR="00E46966" w:rsidRPr="00DD1CB2" w:rsidRDefault="00E46966" w:rsidP="00E46966">
      <w:pPr>
        <w:pStyle w:val="Bezproreda"/>
        <w:rPr>
          <w:color w:val="000000"/>
          <w:sz w:val="20"/>
          <w:lang w:eastAsia="hr-HR"/>
        </w:rPr>
      </w:pPr>
      <w:r w:rsidRPr="00DD1CB2">
        <w:rPr>
          <w:color w:val="000000"/>
          <w:sz w:val="20"/>
          <w:lang w:eastAsia="hr-HR"/>
        </w:rPr>
        <w:t xml:space="preserve">Sudionike natječaja koji nisu izabrani, ravnatelj o tome izvješćuje </w:t>
      </w:r>
      <w:r w:rsidR="00AB037A" w:rsidRPr="00DD1CB2">
        <w:rPr>
          <w:color w:val="000000"/>
          <w:sz w:val="20"/>
          <w:lang w:eastAsia="hr-HR"/>
        </w:rPr>
        <w:t xml:space="preserve">objavom </w:t>
      </w:r>
      <w:r w:rsidRPr="00DD1CB2">
        <w:rPr>
          <w:color w:val="000000"/>
          <w:sz w:val="20"/>
          <w:lang w:eastAsia="hr-HR"/>
        </w:rPr>
        <w:t>na mrežnim stranicama vrtića i vraća im dokumentaciju</w:t>
      </w:r>
      <w:r w:rsidR="00E66DE8" w:rsidRPr="00DD1CB2">
        <w:rPr>
          <w:color w:val="000000"/>
          <w:sz w:val="20"/>
          <w:lang w:eastAsia="hr-HR"/>
        </w:rPr>
        <w:t xml:space="preserve"> sukladno dogovoru s neizabranim sudionic</w:t>
      </w:r>
      <w:r w:rsidR="00AB639D" w:rsidRPr="00DD1CB2">
        <w:rPr>
          <w:color w:val="000000"/>
          <w:sz w:val="20"/>
          <w:lang w:eastAsia="hr-HR"/>
        </w:rPr>
        <w:t>i</w:t>
      </w:r>
      <w:r w:rsidR="00E66DE8" w:rsidRPr="00DD1CB2">
        <w:rPr>
          <w:color w:val="000000"/>
          <w:sz w:val="20"/>
          <w:lang w:eastAsia="hr-HR"/>
        </w:rPr>
        <w:t>ma</w:t>
      </w:r>
      <w:r w:rsidRPr="00DD1CB2">
        <w:rPr>
          <w:color w:val="000000"/>
          <w:sz w:val="20"/>
          <w:lang w:eastAsia="hr-HR"/>
        </w:rPr>
        <w:t>.</w:t>
      </w:r>
    </w:p>
    <w:p w14:paraId="60607E16" w14:textId="77777777" w:rsidR="000C7A7F" w:rsidRPr="00DD1CB2" w:rsidRDefault="000C7A7F" w:rsidP="000C7A7F">
      <w:pPr>
        <w:rPr>
          <w:sz w:val="20"/>
        </w:rPr>
      </w:pPr>
    </w:p>
    <w:p w14:paraId="70D1F019" w14:textId="77777777" w:rsidR="007B724D" w:rsidRPr="00DD1CB2" w:rsidRDefault="007B724D" w:rsidP="000C7A7F">
      <w:pPr>
        <w:rPr>
          <w:sz w:val="20"/>
        </w:rPr>
      </w:pPr>
    </w:p>
    <w:p w14:paraId="40F4F4AE" w14:textId="77777777" w:rsidR="000C7A7F" w:rsidRPr="00DD1CB2" w:rsidRDefault="000C7A7F" w:rsidP="000C7A7F">
      <w:pPr>
        <w:pStyle w:val="Bezproreda"/>
        <w:rPr>
          <w:b/>
          <w:sz w:val="20"/>
        </w:rPr>
      </w:pPr>
      <w:r w:rsidRPr="00DD1CB2">
        <w:rPr>
          <w:b/>
          <w:sz w:val="20"/>
        </w:rPr>
        <w:t>Provjera radnih sposobnosti</w:t>
      </w:r>
    </w:p>
    <w:p w14:paraId="105B8BF5" w14:textId="77777777" w:rsidR="000C7A7F" w:rsidRPr="00DD1CB2" w:rsidRDefault="000C7A7F" w:rsidP="00AE18DE">
      <w:pPr>
        <w:pStyle w:val="Bezproreda"/>
        <w:jc w:val="center"/>
        <w:rPr>
          <w:b/>
          <w:sz w:val="20"/>
        </w:rPr>
      </w:pPr>
      <w:r w:rsidRPr="00DD1CB2">
        <w:rPr>
          <w:b/>
          <w:sz w:val="20"/>
        </w:rPr>
        <w:t>Člana</w:t>
      </w:r>
      <w:r w:rsidR="004F4A9E" w:rsidRPr="00DD1CB2">
        <w:rPr>
          <w:b/>
          <w:sz w:val="20"/>
        </w:rPr>
        <w:t>k 12</w:t>
      </w:r>
      <w:r w:rsidR="00AE18DE" w:rsidRPr="00DD1CB2">
        <w:rPr>
          <w:b/>
          <w:sz w:val="20"/>
        </w:rPr>
        <w:t>.</w:t>
      </w:r>
    </w:p>
    <w:p w14:paraId="2314FA31" w14:textId="77777777" w:rsidR="000C7A7F" w:rsidRPr="00DD1CB2" w:rsidRDefault="000C7A7F" w:rsidP="000C7A7F">
      <w:pPr>
        <w:pStyle w:val="Bezproreda"/>
        <w:rPr>
          <w:sz w:val="20"/>
        </w:rPr>
      </w:pPr>
      <w:r w:rsidRPr="00DD1CB2">
        <w:rPr>
          <w:sz w:val="20"/>
        </w:rPr>
        <w:t>(1) Vrtić ima pravo provjere radnih sposobnosti radnika i odlučuje u kojim će se oblicima provjeravanje provoditi (psihološki testovi, pisani radovi, razgovori i dr.).</w:t>
      </w:r>
    </w:p>
    <w:p w14:paraId="76CEE883" w14:textId="77777777" w:rsidR="000C7A7F" w:rsidRPr="00DD1CB2" w:rsidRDefault="000C7A7F" w:rsidP="000C7A7F">
      <w:pPr>
        <w:pStyle w:val="Bezproreda"/>
        <w:rPr>
          <w:sz w:val="20"/>
        </w:rPr>
      </w:pPr>
      <w:r w:rsidRPr="00DD1CB2">
        <w:rPr>
          <w:sz w:val="20"/>
        </w:rPr>
        <w:t>(2) Prethodno provjeravanje sposobnosti obavlja ravnatelj</w:t>
      </w:r>
      <w:r w:rsidR="00AB037A" w:rsidRPr="00DD1CB2">
        <w:rPr>
          <w:sz w:val="20"/>
        </w:rPr>
        <w:t>,</w:t>
      </w:r>
      <w:r w:rsidRPr="00DD1CB2">
        <w:rPr>
          <w:sz w:val="20"/>
        </w:rPr>
        <w:t xml:space="preserve"> od</w:t>
      </w:r>
      <w:r w:rsidR="00AB037A" w:rsidRPr="00DD1CB2">
        <w:rPr>
          <w:sz w:val="20"/>
        </w:rPr>
        <w:t>nosno povjerenstvo ili radnik  v</w:t>
      </w:r>
      <w:r w:rsidRPr="00DD1CB2">
        <w:rPr>
          <w:sz w:val="20"/>
        </w:rPr>
        <w:t>rtića  kojega  ravnatelj za to opunomoći.</w:t>
      </w:r>
    </w:p>
    <w:p w14:paraId="7ABAEB10" w14:textId="77777777" w:rsidR="000C7A7F" w:rsidRPr="00DD1CB2" w:rsidRDefault="000C7A7F" w:rsidP="000C7A7F">
      <w:pPr>
        <w:pStyle w:val="Bezproreda"/>
        <w:rPr>
          <w:sz w:val="20"/>
        </w:rPr>
      </w:pPr>
      <w:r w:rsidRPr="00DD1CB2">
        <w:rPr>
          <w:sz w:val="20"/>
        </w:rPr>
        <w:t>(3) Povjerenstvo, odnosno opunomoćeni radnik, dostavlja ravnatelju pisano izvješće o radnim i drugim sposobnostima osobe koja traži zaposlenje.</w:t>
      </w:r>
    </w:p>
    <w:p w14:paraId="6FD8C038" w14:textId="77777777" w:rsidR="000C7A7F" w:rsidRPr="00DD1CB2" w:rsidRDefault="000C7A7F" w:rsidP="000C7A7F">
      <w:pPr>
        <w:pStyle w:val="Bezproreda"/>
        <w:rPr>
          <w:sz w:val="20"/>
        </w:rPr>
      </w:pPr>
      <w:r w:rsidRPr="00DD1CB2">
        <w:rPr>
          <w:sz w:val="20"/>
        </w:rPr>
        <w:t xml:space="preserve">(4) Potrebnu zdravstvenu sposobnost za rad u Vrtiću osoba koja traži zaposlenje dokazuje </w:t>
      </w:r>
      <w:r w:rsidR="007B724D" w:rsidRPr="00DD1CB2">
        <w:rPr>
          <w:sz w:val="20"/>
        </w:rPr>
        <w:t>isključivo</w:t>
      </w:r>
      <w:r w:rsidRPr="00DD1CB2">
        <w:rPr>
          <w:sz w:val="20"/>
        </w:rPr>
        <w:t xml:space="preserve"> ispravama ovlaštene zdravstvene ustanove.</w:t>
      </w:r>
    </w:p>
    <w:p w14:paraId="69530479" w14:textId="77777777" w:rsidR="000C7A7F" w:rsidRPr="00DD1CB2" w:rsidRDefault="000C7A7F" w:rsidP="000C7A7F">
      <w:pPr>
        <w:pStyle w:val="Bezproreda"/>
        <w:rPr>
          <w:sz w:val="20"/>
        </w:rPr>
      </w:pPr>
      <w:r w:rsidRPr="003A17D7">
        <w:rPr>
          <w:sz w:val="20"/>
        </w:rPr>
        <w:t xml:space="preserve">(5) </w:t>
      </w:r>
      <w:r w:rsidR="00AB037A" w:rsidRPr="003A17D7">
        <w:rPr>
          <w:sz w:val="20"/>
        </w:rPr>
        <w:t>Nitko u v</w:t>
      </w:r>
      <w:r w:rsidRPr="003A17D7">
        <w:rPr>
          <w:sz w:val="20"/>
        </w:rPr>
        <w:t>rtiću ne može stupiti u radni odnos prije zdravstvenog pregleda prema posebnom zakonu (Zakonu o zaštiti pučanstva od zaraznih bolesti).</w:t>
      </w:r>
    </w:p>
    <w:p w14:paraId="30DF97F5" w14:textId="77777777" w:rsidR="00E46966" w:rsidRPr="00DD1CB2" w:rsidRDefault="00E46966" w:rsidP="003902EB">
      <w:pPr>
        <w:pStyle w:val="Bezproreda"/>
        <w:rPr>
          <w:sz w:val="20"/>
        </w:rPr>
      </w:pPr>
    </w:p>
    <w:p w14:paraId="736EA570" w14:textId="77777777" w:rsidR="00AE18DE" w:rsidRPr="00DD1CB2" w:rsidRDefault="00AE18DE" w:rsidP="003902EB">
      <w:pPr>
        <w:pStyle w:val="Bezproreda"/>
        <w:rPr>
          <w:b/>
          <w:sz w:val="20"/>
        </w:rPr>
      </w:pPr>
    </w:p>
    <w:p w14:paraId="76CDB744" w14:textId="77777777" w:rsidR="00E46966" w:rsidRPr="00DD1CB2" w:rsidRDefault="00E46966" w:rsidP="003902EB">
      <w:pPr>
        <w:pStyle w:val="Bezproreda"/>
        <w:rPr>
          <w:b/>
          <w:sz w:val="20"/>
        </w:rPr>
      </w:pPr>
      <w:r w:rsidRPr="00174169">
        <w:rPr>
          <w:b/>
          <w:sz w:val="20"/>
        </w:rPr>
        <w:t>Sklapanje ugovora o radu</w:t>
      </w:r>
    </w:p>
    <w:p w14:paraId="4CFC9607" w14:textId="77777777" w:rsidR="00E46966" w:rsidRPr="00DD1CB2" w:rsidRDefault="00E46966" w:rsidP="00AE18DE">
      <w:pPr>
        <w:pStyle w:val="Tijeloteksta"/>
        <w:suppressAutoHyphens w:val="0"/>
        <w:spacing w:after="0"/>
        <w:jc w:val="center"/>
        <w:rPr>
          <w:rFonts w:asciiTheme="minorHAnsi" w:hAnsiTheme="minorHAnsi" w:cstheme="minorHAnsi"/>
          <w:b/>
          <w:sz w:val="20"/>
        </w:rPr>
      </w:pPr>
      <w:r w:rsidRPr="00DD1CB2">
        <w:rPr>
          <w:rFonts w:asciiTheme="minorHAnsi" w:hAnsiTheme="minorHAnsi" w:cstheme="minorHAnsi"/>
          <w:b/>
          <w:sz w:val="20"/>
        </w:rPr>
        <w:t>Članak 1</w:t>
      </w:r>
      <w:r w:rsidR="004F4A9E" w:rsidRPr="00DD1CB2">
        <w:rPr>
          <w:rFonts w:asciiTheme="minorHAnsi" w:hAnsiTheme="minorHAnsi" w:cstheme="minorHAnsi"/>
          <w:b/>
          <w:sz w:val="20"/>
        </w:rPr>
        <w:t>3</w:t>
      </w:r>
      <w:r w:rsidR="00AE18DE" w:rsidRPr="00DD1CB2">
        <w:rPr>
          <w:rFonts w:asciiTheme="minorHAnsi" w:hAnsiTheme="minorHAnsi" w:cstheme="minorHAnsi"/>
          <w:b/>
          <w:sz w:val="20"/>
        </w:rPr>
        <w:t>.</w:t>
      </w:r>
    </w:p>
    <w:p w14:paraId="11145ACB" w14:textId="7FB513B2" w:rsidR="00E46966" w:rsidRPr="00DD1CB2" w:rsidRDefault="00E46966" w:rsidP="00E46966">
      <w:pPr>
        <w:pStyle w:val="Bezproreda"/>
        <w:rPr>
          <w:sz w:val="20"/>
        </w:rPr>
      </w:pPr>
      <w:r w:rsidRPr="00DD1CB2">
        <w:rPr>
          <w:sz w:val="20"/>
        </w:rPr>
        <w:t>(1) Ugovor o radu sklapa se u pisanom obliku.</w:t>
      </w:r>
    </w:p>
    <w:p w14:paraId="54EBE5D3" w14:textId="77777777" w:rsidR="00E46966" w:rsidRPr="00DD1CB2" w:rsidRDefault="00E46966" w:rsidP="00E46966">
      <w:pPr>
        <w:pStyle w:val="Bezproreda"/>
        <w:rPr>
          <w:sz w:val="20"/>
        </w:rPr>
      </w:pPr>
      <w:r w:rsidRPr="00DD1CB2">
        <w:rPr>
          <w:sz w:val="20"/>
        </w:rPr>
        <w:t>(2) Propust ugovornih strana da sklope ugovor o radu u pisanom obliku ne utječe na postojanje i valjanost ugovora.</w:t>
      </w:r>
    </w:p>
    <w:p w14:paraId="78DCC5D0" w14:textId="77777777" w:rsidR="00E46966" w:rsidRPr="00DD1CB2" w:rsidRDefault="00E46966" w:rsidP="00E46966">
      <w:pPr>
        <w:pStyle w:val="Bezproreda"/>
        <w:rPr>
          <w:sz w:val="20"/>
        </w:rPr>
      </w:pPr>
      <w:r w:rsidRPr="00DD1CB2">
        <w:rPr>
          <w:sz w:val="20"/>
        </w:rPr>
        <w:t>(3) Ako ugovor o radu nije sklopljen u pisanom obliku ili ako radniku nije izdana pisana potvrda  o sklopljenom ugovoru prije početka rada, smatra se da je s radnikom sklopljen ugovor na neodređeno vrijeme.</w:t>
      </w:r>
    </w:p>
    <w:p w14:paraId="1DFB92A6" w14:textId="6112ACA7" w:rsidR="00E46966" w:rsidRPr="00DD1CB2" w:rsidRDefault="00E46966" w:rsidP="003A17D7">
      <w:pPr>
        <w:pStyle w:val="Bezproreda"/>
        <w:rPr>
          <w:sz w:val="20"/>
        </w:rPr>
      </w:pPr>
      <w:r w:rsidRPr="00DD1CB2">
        <w:rPr>
          <w:sz w:val="20"/>
        </w:rPr>
        <w:t xml:space="preserve">(4) </w:t>
      </w:r>
      <w:r w:rsidR="00174169">
        <w:rPr>
          <w:sz w:val="20"/>
        </w:rPr>
        <w:t xml:space="preserve">  </w:t>
      </w:r>
      <w:r w:rsidR="003A17D7">
        <w:rPr>
          <w:sz w:val="20"/>
        </w:rPr>
        <w:t>U</w:t>
      </w:r>
      <w:r w:rsidRPr="00DD1CB2">
        <w:rPr>
          <w:sz w:val="20"/>
        </w:rPr>
        <w:t>govor o radu</w:t>
      </w:r>
      <w:r w:rsidR="003A17D7">
        <w:rPr>
          <w:sz w:val="20"/>
        </w:rPr>
        <w:t xml:space="preserve"> mora sadržavati minimalno po</w:t>
      </w:r>
      <w:r w:rsidR="00174169">
        <w:rPr>
          <w:sz w:val="20"/>
        </w:rPr>
        <w:t>datke propisane Zakonom o radu.</w:t>
      </w:r>
    </w:p>
    <w:p w14:paraId="5735A99E" w14:textId="77777777" w:rsidR="00E46966" w:rsidRPr="00DD1CB2" w:rsidRDefault="004F4A9E" w:rsidP="000C7A7F">
      <w:pPr>
        <w:pStyle w:val="Bezproreda"/>
        <w:rPr>
          <w:sz w:val="20"/>
        </w:rPr>
      </w:pPr>
      <w:r w:rsidRPr="00DD1CB2">
        <w:rPr>
          <w:sz w:val="20"/>
        </w:rPr>
        <w:t xml:space="preserve"> (5</w:t>
      </w:r>
      <w:r w:rsidR="00E46966" w:rsidRPr="00DD1CB2">
        <w:rPr>
          <w:sz w:val="20"/>
        </w:rPr>
        <w:t xml:space="preserve">) Ravnatelj i radnik u okviru uvjeta rada, kada za to imaju interes, mogu sklopiti aneks ugovora kojim mijenjaju pojedine </w:t>
      </w:r>
      <w:proofErr w:type="spellStart"/>
      <w:r w:rsidR="00E46966" w:rsidRPr="00DD1CB2">
        <w:rPr>
          <w:sz w:val="20"/>
        </w:rPr>
        <w:t>uglavke</w:t>
      </w:r>
      <w:proofErr w:type="spellEnd"/>
      <w:r w:rsidR="00E46966" w:rsidRPr="00DD1CB2">
        <w:rPr>
          <w:sz w:val="20"/>
        </w:rPr>
        <w:t xml:space="preserve"> ugovora o radu.</w:t>
      </w:r>
    </w:p>
    <w:p w14:paraId="40B8FEE5" w14:textId="77777777" w:rsidR="007B724D" w:rsidRPr="00DD1CB2" w:rsidRDefault="007B724D" w:rsidP="000C7A7F">
      <w:pPr>
        <w:pStyle w:val="Bezproreda"/>
        <w:rPr>
          <w:b/>
          <w:sz w:val="20"/>
        </w:rPr>
      </w:pPr>
    </w:p>
    <w:p w14:paraId="141771A2" w14:textId="77777777" w:rsidR="00E46966" w:rsidRPr="00DD1CB2" w:rsidRDefault="00E46966" w:rsidP="00AE18DE">
      <w:pPr>
        <w:jc w:val="center"/>
        <w:rPr>
          <w:rFonts w:asciiTheme="minorHAnsi" w:hAnsiTheme="minorHAnsi" w:cstheme="minorHAnsi"/>
          <w:b/>
          <w:sz w:val="20"/>
        </w:rPr>
      </w:pPr>
      <w:r w:rsidRPr="00DD1CB2">
        <w:rPr>
          <w:rFonts w:asciiTheme="minorHAnsi" w:hAnsiTheme="minorHAnsi" w:cstheme="minorHAnsi"/>
          <w:b/>
          <w:sz w:val="20"/>
        </w:rPr>
        <w:t>Članak 1</w:t>
      </w:r>
      <w:r w:rsidR="004F4A9E" w:rsidRPr="00DD1CB2">
        <w:rPr>
          <w:rFonts w:asciiTheme="minorHAnsi" w:hAnsiTheme="minorHAnsi" w:cstheme="minorHAnsi"/>
          <w:b/>
          <w:sz w:val="20"/>
        </w:rPr>
        <w:t>4</w:t>
      </w:r>
      <w:r w:rsidR="00AE18DE" w:rsidRPr="00DD1CB2">
        <w:rPr>
          <w:rFonts w:asciiTheme="minorHAnsi" w:hAnsiTheme="minorHAnsi" w:cstheme="minorHAnsi"/>
          <w:b/>
          <w:sz w:val="20"/>
        </w:rPr>
        <w:t>.</w:t>
      </w:r>
    </w:p>
    <w:p w14:paraId="626F108B" w14:textId="77777777" w:rsidR="00E46966" w:rsidRDefault="00E46966" w:rsidP="00E46966">
      <w:pPr>
        <w:jc w:val="both"/>
        <w:rPr>
          <w:rFonts w:asciiTheme="minorHAnsi" w:hAnsiTheme="minorHAnsi" w:cstheme="minorHAnsi"/>
          <w:sz w:val="20"/>
        </w:rPr>
      </w:pPr>
      <w:r w:rsidRPr="00DD1CB2">
        <w:rPr>
          <w:rFonts w:asciiTheme="minorHAnsi" w:hAnsiTheme="minorHAnsi" w:cstheme="minorHAnsi"/>
          <w:sz w:val="20"/>
        </w:rPr>
        <w:t>Prije sklapanja ugovora o radu, ravnatelj ili osoba koju on odredi je dužna upoznati radnika s odredbama ovog Pravilnika i svih drugih općih akata vrtića kojima se uređuju prava i obveze  radnika.</w:t>
      </w:r>
    </w:p>
    <w:p w14:paraId="6F3FF0EF" w14:textId="77777777" w:rsidR="00174169" w:rsidRDefault="00174169" w:rsidP="00E46966">
      <w:pPr>
        <w:jc w:val="both"/>
        <w:rPr>
          <w:rFonts w:asciiTheme="minorHAnsi" w:hAnsiTheme="minorHAnsi" w:cstheme="minorHAnsi"/>
          <w:sz w:val="20"/>
        </w:rPr>
      </w:pPr>
    </w:p>
    <w:p w14:paraId="570568F1" w14:textId="77777777" w:rsidR="00174169" w:rsidRPr="00DD1CB2" w:rsidRDefault="00174169" w:rsidP="00E46966">
      <w:pPr>
        <w:jc w:val="both"/>
        <w:rPr>
          <w:rFonts w:asciiTheme="minorHAnsi" w:hAnsiTheme="minorHAnsi" w:cstheme="minorHAnsi"/>
          <w:sz w:val="20"/>
        </w:rPr>
      </w:pPr>
    </w:p>
    <w:p w14:paraId="59DA8347" w14:textId="77777777" w:rsidR="000C7A7F" w:rsidRPr="00DD1CB2" w:rsidRDefault="000C7A7F" w:rsidP="00E46966">
      <w:pPr>
        <w:jc w:val="both"/>
        <w:rPr>
          <w:rFonts w:asciiTheme="minorHAnsi" w:hAnsiTheme="minorHAnsi" w:cstheme="minorHAnsi"/>
          <w:sz w:val="20"/>
        </w:rPr>
      </w:pPr>
    </w:p>
    <w:p w14:paraId="2EEB3261" w14:textId="77777777" w:rsidR="000C7A7F" w:rsidRPr="00DD1CB2" w:rsidRDefault="000C7A7F" w:rsidP="00E46966">
      <w:pPr>
        <w:jc w:val="both"/>
        <w:rPr>
          <w:rFonts w:asciiTheme="minorHAnsi" w:hAnsiTheme="minorHAnsi" w:cstheme="minorHAnsi"/>
          <w:b/>
          <w:sz w:val="20"/>
        </w:rPr>
      </w:pPr>
      <w:r w:rsidRPr="00DD1CB2">
        <w:rPr>
          <w:rFonts w:asciiTheme="minorHAnsi" w:hAnsiTheme="minorHAnsi" w:cstheme="minorHAnsi"/>
          <w:b/>
          <w:sz w:val="20"/>
        </w:rPr>
        <w:lastRenderedPageBreak/>
        <w:t>Vrste ugovora o radu</w:t>
      </w:r>
    </w:p>
    <w:p w14:paraId="0FF8892F" w14:textId="77777777" w:rsidR="00E46966" w:rsidRPr="00DD1CB2" w:rsidRDefault="00E46966" w:rsidP="00AE18DE">
      <w:pPr>
        <w:pStyle w:val="Bezproreda"/>
        <w:jc w:val="center"/>
        <w:rPr>
          <w:b/>
          <w:sz w:val="20"/>
        </w:rPr>
      </w:pPr>
      <w:r w:rsidRPr="00DD1CB2">
        <w:rPr>
          <w:b/>
          <w:sz w:val="20"/>
        </w:rPr>
        <w:t>Članak 1</w:t>
      </w:r>
      <w:r w:rsidR="004F4A9E" w:rsidRPr="00DD1CB2">
        <w:rPr>
          <w:b/>
          <w:sz w:val="20"/>
        </w:rPr>
        <w:t>5</w:t>
      </w:r>
      <w:r w:rsidR="00AE18DE" w:rsidRPr="00DD1CB2">
        <w:rPr>
          <w:b/>
          <w:sz w:val="20"/>
        </w:rPr>
        <w:t>.</w:t>
      </w:r>
    </w:p>
    <w:p w14:paraId="4CB390A9" w14:textId="7CEDFB86" w:rsidR="004569AC" w:rsidRPr="00DD1CB2" w:rsidRDefault="00DF622A" w:rsidP="003902EB">
      <w:pPr>
        <w:pStyle w:val="Bezproreda"/>
        <w:rPr>
          <w:sz w:val="20"/>
        </w:rPr>
      </w:pPr>
      <w:r w:rsidRPr="00DD1CB2">
        <w:rPr>
          <w:sz w:val="20"/>
        </w:rPr>
        <w:t>(</w:t>
      </w:r>
      <w:r w:rsidR="00BB76F6">
        <w:rPr>
          <w:sz w:val="20"/>
        </w:rPr>
        <w:t>1</w:t>
      </w:r>
      <w:r w:rsidRPr="00DD1CB2">
        <w:rPr>
          <w:sz w:val="20"/>
        </w:rPr>
        <w:t xml:space="preserve">) </w:t>
      </w:r>
      <w:r w:rsidR="004569AC" w:rsidRPr="00DD1CB2">
        <w:rPr>
          <w:sz w:val="20"/>
        </w:rPr>
        <w:t>Ugovor o radu sklapa se na određeno ili neodređeno vrijeme.</w:t>
      </w:r>
    </w:p>
    <w:p w14:paraId="1FC19344" w14:textId="6BD5B81F" w:rsidR="00E46966" w:rsidRPr="00DD1CB2" w:rsidRDefault="003902EB" w:rsidP="003902EB">
      <w:pPr>
        <w:pStyle w:val="Bezproreda"/>
        <w:rPr>
          <w:sz w:val="20"/>
        </w:rPr>
      </w:pPr>
      <w:r w:rsidRPr="00DD1CB2">
        <w:rPr>
          <w:sz w:val="20"/>
        </w:rPr>
        <w:t>(</w:t>
      </w:r>
      <w:r w:rsidR="00BB76F6">
        <w:rPr>
          <w:sz w:val="20"/>
        </w:rPr>
        <w:t>2</w:t>
      </w:r>
      <w:r w:rsidRPr="00DD1CB2">
        <w:rPr>
          <w:sz w:val="20"/>
        </w:rPr>
        <w:t xml:space="preserve">) </w:t>
      </w:r>
      <w:r w:rsidR="004569AC" w:rsidRPr="00DD1CB2">
        <w:rPr>
          <w:sz w:val="20"/>
        </w:rPr>
        <w:t>Ako ugovorom o radu nije određeno vrijeme na koje je sk</w:t>
      </w:r>
      <w:r w:rsidR="005627D4" w:rsidRPr="00DD1CB2">
        <w:rPr>
          <w:sz w:val="20"/>
        </w:rPr>
        <w:t>l</w:t>
      </w:r>
      <w:r w:rsidR="004569AC" w:rsidRPr="00DD1CB2">
        <w:rPr>
          <w:sz w:val="20"/>
        </w:rPr>
        <w:t>opljen, smatra se da je ugovor sklopljen na neodređeno vrijeme</w:t>
      </w:r>
      <w:r w:rsidR="00E46966" w:rsidRPr="00DD1CB2">
        <w:rPr>
          <w:sz w:val="20"/>
        </w:rPr>
        <w:t>.</w:t>
      </w:r>
    </w:p>
    <w:p w14:paraId="603B5272" w14:textId="77777777" w:rsidR="00E46966" w:rsidRPr="00DD1CB2" w:rsidRDefault="00E46966" w:rsidP="003902EB">
      <w:pPr>
        <w:pStyle w:val="Bezproreda"/>
        <w:rPr>
          <w:sz w:val="20"/>
        </w:rPr>
      </w:pPr>
    </w:p>
    <w:p w14:paraId="5ED6C8D6" w14:textId="77777777" w:rsidR="00E67B07" w:rsidRPr="00DD1CB2" w:rsidRDefault="00E46966" w:rsidP="00AE18DE">
      <w:pPr>
        <w:pStyle w:val="Bezproreda"/>
        <w:jc w:val="center"/>
        <w:rPr>
          <w:b/>
          <w:sz w:val="20"/>
        </w:rPr>
      </w:pPr>
      <w:r w:rsidRPr="00984EE6">
        <w:rPr>
          <w:b/>
          <w:sz w:val="20"/>
        </w:rPr>
        <w:t>Članak 1</w:t>
      </w:r>
      <w:r w:rsidR="004F4A9E" w:rsidRPr="00984EE6">
        <w:rPr>
          <w:b/>
          <w:sz w:val="20"/>
        </w:rPr>
        <w:t>6</w:t>
      </w:r>
      <w:r w:rsidR="00AE18DE" w:rsidRPr="00984EE6">
        <w:rPr>
          <w:b/>
          <w:sz w:val="20"/>
        </w:rPr>
        <w:t>.</w:t>
      </w:r>
    </w:p>
    <w:p w14:paraId="34D0EACB" w14:textId="2F1CB428" w:rsidR="000158A5" w:rsidRDefault="00E67B07" w:rsidP="00174169">
      <w:pPr>
        <w:pStyle w:val="Bezproreda"/>
        <w:rPr>
          <w:sz w:val="20"/>
        </w:rPr>
      </w:pPr>
      <w:r w:rsidRPr="00174169">
        <w:rPr>
          <w:sz w:val="20"/>
        </w:rPr>
        <w:t>(1</w:t>
      </w:r>
      <w:r w:rsidR="003902EB" w:rsidRPr="00174169">
        <w:rPr>
          <w:sz w:val="20"/>
        </w:rPr>
        <w:t xml:space="preserve">) </w:t>
      </w:r>
      <w:r w:rsidR="004569AC" w:rsidRPr="00174169">
        <w:rPr>
          <w:sz w:val="20"/>
        </w:rPr>
        <w:t xml:space="preserve">Ugovor o radu može se iznimno sklopiti </w:t>
      </w:r>
      <w:r w:rsidR="00481D5E" w:rsidRPr="00174169">
        <w:rPr>
          <w:sz w:val="20"/>
        </w:rPr>
        <w:t xml:space="preserve">na određeno vrijeme, </w:t>
      </w:r>
      <w:r w:rsidR="00481D5E" w:rsidRPr="00174169">
        <w:rPr>
          <w:rFonts w:cstheme="minorHAnsi"/>
          <w:sz w:val="20"/>
        </w:rPr>
        <w:t xml:space="preserve">za zasnivanje radnog odnosa čiji je prestanak unaprijed </w:t>
      </w:r>
      <w:r w:rsidR="00481D5E" w:rsidRPr="00174169">
        <w:rPr>
          <w:sz w:val="20"/>
        </w:rPr>
        <w:t>utvrđen</w:t>
      </w:r>
      <w:r w:rsidR="004569AC" w:rsidRPr="00174169">
        <w:rPr>
          <w:sz w:val="20"/>
        </w:rPr>
        <w:t xml:space="preserve"> </w:t>
      </w:r>
      <w:r w:rsidR="00174169" w:rsidRPr="00174169">
        <w:rPr>
          <w:sz w:val="20"/>
        </w:rPr>
        <w:t>kada je zbog objektivnog razloga potreba za obavljanjem posla privremena.</w:t>
      </w:r>
    </w:p>
    <w:p w14:paraId="40729834" w14:textId="65488DCE" w:rsidR="00174169" w:rsidRPr="00DD1CB2" w:rsidRDefault="00174169" w:rsidP="00174169">
      <w:pPr>
        <w:pStyle w:val="Bezproreda"/>
        <w:rPr>
          <w:sz w:val="20"/>
        </w:rPr>
      </w:pPr>
    </w:p>
    <w:p w14:paraId="4DCC4616" w14:textId="77777777" w:rsidR="004569AC" w:rsidRPr="00DD1CB2" w:rsidRDefault="00E46966" w:rsidP="00AE18DE">
      <w:pPr>
        <w:pStyle w:val="Bezproreda"/>
        <w:jc w:val="center"/>
        <w:rPr>
          <w:b/>
          <w:sz w:val="20"/>
        </w:rPr>
      </w:pPr>
      <w:r w:rsidRPr="00DD1CB2">
        <w:rPr>
          <w:b/>
          <w:sz w:val="20"/>
        </w:rPr>
        <w:t>Članak 1</w:t>
      </w:r>
      <w:r w:rsidR="00FF30FD" w:rsidRPr="00DD1CB2">
        <w:rPr>
          <w:b/>
          <w:sz w:val="20"/>
        </w:rPr>
        <w:t>7</w:t>
      </w:r>
      <w:r w:rsidR="00AE18DE" w:rsidRPr="00DD1CB2">
        <w:rPr>
          <w:b/>
          <w:sz w:val="20"/>
        </w:rPr>
        <w:t>.</w:t>
      </w:r>
    </w:p>
    <w:p w14:paraId="30A999C0" w14:textId="77777777" w:rsidR="004569AC" w:rsidRPr="00DD1CB2" w:rsidRDefault="006D7F45" w:rsidP="00C42005">
      <w:pPr>
        <w:pStyle w:val="Bezproreda"/>
        <w:rPr>
          <w:sz w:val="20"/>
        </w:rPr>
      </w:pPr>
      <w:r w:rsidRPr="00DD1CB2">
        <w:rPr>
          <w:sz w:val="20"/>
        </w:rPr>
        <w:t>(1</w:t>
      </w:r>
      <w:r w:rsidR="00B542E3" w:rsidRPr="00DD1CB2">
        <w:rPr>
          <w:sz w:val="20"/>
        </w:rPr>
        <w:t xml:space="preserve">) </w:t>
      </w:r>
      <w:r w:rsidR="004569AC" w:rsidRPr="00DD1CB2">
        <w:rPr>
          <w:sz w:val="20"/>
        </w:rPr>
        <w:t xml:space="preserve">Ravnatelj je dužan obavijestiti radnike koji su zaposleni temeljem ugovora o radu na određeno vrijeme o </w:t>
      </w:r>
      <w:r w:rsidR="00E0192A" w:rsidRPr="00DD1CB2">
        <w:rPr>
          <w:sz w:val="20"/>
        </w:rPr>
        <w:t>poslovima za koje bi ti radnici</w:t>
      </w:r>
      <w:r w:rsidR="004F4A9E" w:rsidRPr="00DD1CB2">
        <w:rPr>
          <w:sz w:val="20"/>
        </w:rPr>
        <w:t xml:space="preserve"> mogli u V</w:t>
      </w:r>
      <w:r w:rsidR="004569AC" w:rsidRPr="00DD1CB2">
        <w:rPr>
          <w:sz w:val="20"/>
        </w:rPr>
        <w:t>rtiću sklopiti ugovor o radu na neodređeno vrijeme.</w:t>
      </w:r>
    </w:p>
    <w:p w14:paraId="757C39D5" w14:textId="77777777" w:rsidR="006D7F45" w:rsidRPr="00DD1CB2" w:rsidRDefault="006D7F45" w:rsidP="00C42005">
      <w:pPr>
        <w:pStyle w:val="Bezproreda"/>
        <w:rPr>
          <w:sz w:val="20"/>
        </w:rPr>
      </w:pPr>
      <w:r w:rsidRPr="00DD1CB2">
        <w:rPr>
          <w:sz w:val="20"/>
        </w:rPr>
        <w:t xml:space="preserve">(2) Ravnatelj je dužan obavijestiti radnike i ukoliko </w:t>
      </w:r>
      <w:r w:rsidR="004F4A9E" w:rsidRPr="00DD1CB2">
        <w:rPr>
          <w:sz w:val="20"/>
        </w:rPr>
        <w:t>u V</w:t>
      </w:r>
      <w:r w:rsidR="00EC55AB" w:rsidRPr="00DD1CB2">
        <w:rPr>
          <w:sz w:val="20"/>
        </w:rPr>
        <w:t xml:space="preserve">rtiću </w:t>
      </w:r>
      <w:r w:rsidRPr="00DD1CB2">
        <w:rPr>
          <w:sz w:val="20"/>
        </w:rPr>
        <w:t>ne postoji mogućnost sklapanja ugovora o radu na neodređeno vrijeme.</w:t>
      </w:r>
    </w:p>
    <w:p w14:paraId="39C38D7A" w14:textId="77777777" w:rsidR="004569AC" w:rsidRPr="00DD1CB2" w:rsidRDefault="006D7F45" w:rsidP="00C42005">
      <w:pPr>
        <w:pStyle w:val="Bezproreda"/>
        <w:rPr>
          <w:sz w:val="20"/>
        </w:rPr>
      </w:pPr>
      <w:r w:rsidRPr="00DD1CB2">
        <w:rPr>
          <w:sz w:val="20"/>
        </w:rPr>
        <w:t>(3</w:t>
      </w:r>
      <w:r w:rsidR="00B542E3" w:rsidRPr="00DD1CB2">
        <w:rPr>
          <w:sz w:val="20"/>
        </w:rPr>
        <w:t xml:space="preserve">) </w:t>
      </w:r>
      <w:r w:rsidR="004569AC" w:rsidRPr="00DD1CB2">
        <w:rPr>
          <w:sz w:val="20"/>
        </w:rPr>
        <w:t>Ravnatelj će radnicima koji su zaposleni temeljem ugovora o radu na određeno vrijeme omogućiti usavršavanje i obrazovanje pod istim uvjetima kao i radnicima koji su sklopili ugovor o radu na neodređeno vrijeme.</w:t>
      </w:r>
    </w:p>
    <w:p w14:paraId="1E1746C8" w14:textId="77777777" w:rsidR="004569AC" w:rsidRPr="00DD1CB2" w:rsidRDefault="004569AC" w:rsidP="004569AC">
      <w:pPr>
        <w:rPr>
          <w:rFonts w:ascii="Arial" w:hAnsi="Arial"/>
          <w:sz w:val="20"/>
        </w:rPr>
      </w:pPr>
    </w:p>
    <w:p w14:paraId="7E0328BD" w14:textId="77777777" w:rsidR="004569AC" w:rsidRPr="00DD1CB2" w:rsidRDefault="004569AC" w:rsidP="004569AC">
      <w:pPr>
        <w:rPr>
          <w:rFonts w:ascii="Arial" w:hAnsi="Arial"/>
          <w:sz w:val="20"/>
        </w:rPr>
      </w:pPr>
    </w:p>
    <w:p w14:paraId="5A3EE2CE" w14:textId="77777777" w:rsidR="004569AC" w:rsidRPr="00DD1CB2" w:rsidRDefault="00AB517C" w:rsidP="00B542E3">
      <w:pPr>
        <w:pStyle w:val="Bezproreda"/>
        <w:rPr>
          <w:b/>
          <w:sz w:val="20"/>
        </w:rPr>
      </w:pPr>
      <w:r w:rsidRPr="00DD1CB2">
        <w:rPr>
          <w:b/>
          <w:sz w:val="20"/>
        </w:rPr>
        <w:t>Probni rad</w:t>
      </w:r>
    </w:p>
    <w:p w14:paraId="398FD453" w14:textId="77777777" w:rsidR="004569AC" w:rsidRPr="00DD1CB2" w:rsidRDefault="00E46966" w:rsidP="00AE18DE">
      <w:pPr>
        <w:pStyle w:val="Bezproreda"/>
        <w:jc w:val="center"/>
        <w:rPr>
          <w:b/>
          <w:sz w:val="20"/>
        </w:rPr>
      </w:pPr>
      <w:r w:rsidRPr="00DD1CB2">
        <w:rPr>
          <w:b/>
          <w:sz w:val="20"/>
        </w:rPr>
        <w:t>Članak 1</w:t>
      </w:r>
      <w:r w:rsidR="00FF30FD" w:rsidRPr="00DD1CB2">
        <w:rPr>
          <w:b/>
          <w:sz w:val="20"/>
        </w:rPr>
        <w:t>8</w:t>
      </w:r>
      <w:r w:rsidR="00AE18DE" w:rsidRPr="00DD1CB2">
        <w:rPr>
          <w:b/>
          <w:sz w:val="20"/>
        </w:rPr>
        <w:t>.</w:t>
      </w:r>
    </w:p>
    <w:p w14:paraId="5DD145AC" w14:textId="77777777" w:rsidR="004569AC" w:rsidRPr="00DD1CB2" w:rsidRDefault="00B542E3" w:rsidP="00B542E3">
      <w:pPr>
        <w:pStyle w:val="Bezproreda"/>
        <w:rPr>
          <w:sz w:val="20"/>
        </w:rPr>
      </w:pPr>
      <w:r w:rsidRPr="00DD1CB2">
        <w:rPr>
          <w:rFonts w:cs="Tahoma"/>
          <w:sz w:val="20"/>
          <w:szCs w:val="20"/>
          <w:lang w:eastAsia="hr-HR"/>
        </w:rPr>
        <w:t xml:space="preserve">(1) </w:t>
      </w:r>
      <w:r w:rsidR="004569AC" w:rsidRPr="00DD1CB2">
        <w:rPr>
          <w:rFonts w:cs="Tahoma"/>
          <w:sz w:val="20"/>
          <w:szCs w:val="20"/>
          <w:lang w:eastAsia="hr-HR"/>
        </w:rPr>
        <w:t>Prilikom sklapanja ugovora o radu može se ugovoriti probni rad.</w:t>
      </w:r>
    </w:p>
    <w:p w14:paraId="406AC94D" w14:textId="77777777" w:rsidR="004569AC" w:rsidRPr="00DD1CB2" w:rsidRDefault="00B542E3" w:rsidP="00B542E3">
      <w:pPr>
        <w:pStyle w:val="Bezproreda"/>
        <w:rPr>
          <w:rFonts w:cs="Tahoma"/>
          <w:sz w:val="20"/>
          <w:szCs w:val="20"/>
          <w:lang w:eastAsia="hr-HR"/>
        </w:rPr>
      </w:pPr>
      <w:r w:rsidRPr="00DD1CB2">
        <w:rPr>
          <w:rFonts w:cs="Tahoma"/>
          <w:sz w:val="20"/>
          <w:szCs w:val="20"/>
          <w:lang w:eastAsia="hr-HR"/>
        </w:rPr>
        <w:t xml:space="preserve">(2) </w:t>
      </w:r>
      <w:r w:rsidR="004569AC" w:rsidRPr="00DD1CB2">
        <w:rPr>
          <w:rFonts w:cs="Tahoma"/>
          <w:sz w:val="20"/>
          <w:szCs w:val="20"/>
          <w:lang w:eastAsia="hr-HR"/>
        </w:rPr>
        <w:t>Probni rad ne smije trajati duže od šest</w:t>
      </w:r>
      <w:r w:rsidR="00F87FBB" w:rsidRPr="00DD1CB2">
        <w:rPr>
          <w:rFonts w:cs="Tahoma"/>
          <w:sz w:val="20"/>
          <w:szCs w:val="20"/>
          <w:lang w:eastAsia="hr-HR"/>
        </w:rPr>
        <w:t xml:space="preserve"> (6)</w:t>
      </w:r>
      <w:r w:rsidR="004569AC" w:rsidRPr="00DD1CB2">
        <w:rPr>
          <w:rFonts w:cs="Tahoma"/>
          <w:sz w:val="20"/>
          <w:szCs w:val="20"/>
          <w:lang w:eastAsia="hr-HR"/>
        </w:rPr>
        <w:t xml:space="preserve"> mjeseci.</w:t>
      </w:r>
    </w:p>
    <w:p w14:paraId="5BB96570" w14:textId="77777777" w:rsidR="004569AC" w:rsidRPr="00DD1CB2" w:rsidRDefault="00FA535D" w:rsidP="00FA535D">
      <w:pPr>
        <w:pStyle w:val="NoSpacing1"/>
        <w:jc w:val="both"/>
        <w:rPr>
          <w:rFonts w:cs="Tahoma"/>
          <w:sz w:val="20"/>
          <w:szCs w:val="24"/>
          <w:lang w:eastAsia="hr-HR"/>
        </w:rPr>
      </w:pPr>
      <w:r w:rsidRPr="00DD1CB2">
        <w:rPr>
          <w:sz w:val="20"/>
          <w:szCs w:val="24"/>
        </w:rPr>
        <w:t>(3)</w:t>
      </w:r>
      <w:r w:rsidR="006D7F45" w:rsidRPr="00DD1CB2">
        <w:rPr>
          <w:sz w:val="20"/>
          <w:szCs w:val="24"/>
        </w:rPr>
        <w:t xml:space="preserve"> </w:t>
      </w:r>
      <w:r w:rsidR="004569AC" w:rsidRPr="00DD1CB2">
        <w:rPr>
          <w:sz w:val="20"/>
          <w:szCs w:val="24"/>
        </w:rPr>
        <w:t>Ukoliko ugovorom o radu trajanje probnog rada nije drugačije određeno</w:t>
      </w:r>
      <w:r w:rsidRPr="00DD1CB2">
        <w:rPr>
          <w:sz w:val="20"/>
          <w:szCs w:val="24"/>
        </w:rPr>
        <w:t>,</w:t>
      </w:r>
      <w:r w:rsidR="004569AC" w:rsidRPr="00DD1CB2">
        <w:rPr>
          <w:sz w:val="20"/>
          <w:szCs w:val="24"/>
        </w:rPr>
        <w:t xml:space="preserve"> trajanje</w:t>
      </w:r>
      <w:r w:rsidRPr="00DD1CB2">
        <w:rPr>
          <w:rFonts w:cs="Tahoma"/>
          <w:sz w:val="20"/>
          <w:szCs w:val="24"/>
          <w:lang w:eastAsia="hr-HR"/>
        </w:rPr>
        <w:t xml:space="preserve"> </w:t>
      </w:r>
      <w:r w:rsidR="004569AC" w:rsidRPr="00DD1CB2">
        <w:rPr>
          <w:rFonts w:cs="Tahoma"/>
          <w:sz w:val="20"/>
          <w:szCs w:val="24"/>
          <w:lang w:eastAsia="hr-HR"/>
        </w:rPr>
        <w:t>probnog rada je 6 mjeseci.</w:t>
      </w:r>
    </w:p>
    <w:p w14:paraId="72756B0D" w14:textId="77777777" w:rsidR="00E77DCF" w:rsidRDefault="00E77DCF" w:rsidP="00FA535D">
      <w:pPr>
        <w:pStyle w:val="NoSpacing1"/>
        <w:jc w:val="both"/>
        <w:rPr>
          <w:rFonts w:cs="Tahoma"/>
          <w:sz w:val="20"/>
          <w:szCs w:val="24"/>
          <w:lang w:eastAsia="hr-HR"/>
        </w:rPr>
      </w:pPr>
    </w:p>
    <w:p w14:paraId="1D98CB1C" w14:textId="77777777" w:rsidR="00DD1CB2" w:rsidRDefault="00DD1CB2" w:rsidP="00FA535D">
      <w:pPr>
        <w:pStyle w:val="NoSpacing1"/>
        <w:jc w:val="both"/>
        <w:rPr>
          <w:rFonts w:cs="Tahoma"/>
          <w:sz w:val="20"/>
          <w:szCs w:val="24"/>
          <w:lang w:eastAsia="hr-HR"/>
        </w:rPr>
      </w:pPr>
    </w:p>
    <w:p w14:paraId="658E59CC" w14:textId="77777777" w:rsidR="003750FC" w:rsidRDefault="003750FC" w:rsidP="00FA535D">
      <w:pPr>
        <w:pStyle w:val="NoSpacing1"/>
        <w:jc w:val="both"/>
        <w:rPr>
          <w:rFonts w:cs="Tahoma"/>
          <w:sz w:val="20"/>
          <w:szCs w:val="24"/>
          <w:lang w:eastAsia="hr-HR"/>
        </w:rPr>
      </w:pPr>
    </w:p>
    <w:p w14:paraId="2C232478" w14:textId="77777777" w:rsidR="003750FC" w:rsidRDefault="003750FC" w:rsidP="00FA535D">
      <w:pPr>
        <w:pStyle w:val="NoSpacing1"/>
        <w:jc w:val="both"/>
        <w:rPr>
          <w:rFonts w:cs="Tahoma"/>
          <w:sz w:val="20"/>
          <w:szCs w:val="24"/>
          <w:lang w:eastAsia="hr-HR"/>
        </w:rPr>
      </w:pPr>
    </w:p>
    <w:p w14:paraId="09B4AE8B" w14:textId="77777777" w:rsidR="00DD1CB2" w:rsidRPr="00DD1CB2" w:rsidRDefault="00DD1CB2" w:rsidP="00FA535D">
      <w:pPr>
        <w:pStyle w:val="NoSpacing1"/>
        <w:jc w:val="both"/>
        <w:rPr>
          <w:rFonts w:cs="Tahoma"/>
          <w:sz w:val="20"/>
          <w:szCs w:val="24"/>
          <w:lang w:eastAsia="hr-HR"/>
        </w:rPr>
      </w:pPr>
    </w:p>
    <w:p w14:paraId="7398B4E7" w14:textId="77777777" w:rsidR="00B542E3" w:rsidRPr="00DD1CB2" w:rsidRDefault="00FF30FD" w:rsidP="00B542E3">
      <w:pPr>
        <w:pStyle w:val="Bezproreda"/>
        <w:jc w:val="center"/>
        <w:rPr>
          <w:b/>
          <w:color w:val="000000"/>
          <w:sz w:val="20"/>
          <w:lang w:eastAsia="hr-HR"/>
        </w:rPr>
      </w:pPr>
      <w:r w:rsidRPr="00DD1CB2">
        <w:rPr>
          <w:b/>
          <w:color w:val="000000"/>
          <w:sz w:val="20"/>
          <w:lang w:eastAsia="hr-HR"/>
        </w:rPr>
        <w:t>Članak 19</w:t>
      </w:r>
      <w:r w:rsidR="00AE18DE" w:rsidRPr="00DD1CB2">
        <w:rPr>
          <w:b/>
          <w:color w:val="000000"/>
          <w:sz w:val="20"/>
          <w:lang w:eastAsia="hr-HR"/>
        </w:rPr>
        <w:t>.</w:t>
      </w:r>
    </w:p>
    <w:p w14:paraId="4460FAC7" w14:textId="77777777" w:rsidR="004569AC" w:rsidRPr="00DD1CB2" w:rsidRDefault="00B542E3" w:rsidP="00B542E3">
      <w:pPr>
        <w:pStyle w:val="Bezproreda"/>
        <w:rPr>
          <w:rFonts w:cs="Tahoma"/>
          <w:sz w:val="20"/>
          <w:szCs w:val="20"/>
          <w:lang w:eastAsia="hr-HR"/>
        </w:rPr>
      </w:pPr>
      <w:r w:rsidRPr="00DD1CB2">
        <w:rPr>
          <w:rFonts w:cs="Tahoma"/>
          <w:sz w:val="20"/>
          <w:szCs w:val="20"/>
          <w:lang w:eastAsia="hr-HR"/>
        </w:rPr>
        <w:t xml:space="preserve">(1) </w:t>
      </w:r>
      <w:r w:rsidR="004F4A9E" w:rsidRPr="00DD1CB2">
        <w:rPr>
          <w:rFonts w:cs="Tahoma"/>
          <w:sz w:val="20"/>
          <w:szCs w:val="20"/>
          <w:lang w:eastAsia="hr-HR"/>
        </w:rPr>
        <w:t>Za vrijeme probnog rada V</w:t>
      </w:r>
      <w:r w:rsidR="004569AC" w:rsidRPr="00DD1CB2">
        <w:rPr>
          <w:rFonts w:cs="Tahoma"/>
          <w:sz w:val="20"/>
          <w:szCs w:val="20"/>
          <w:lang w:eastAsia="hr-HR"/>
        </w:rPr>
        <w:t>rtić može obaviti procjenu rada radnika tijekom proteklog mjeseca</w:t>
      </w:r>
      <w:r w:rsidR="00FA535D" w:rsidRPr="00DD1CB2">
        <w:rPr>
          <w:rFonts w:cs="Tahoma"/>
          <w:sz w:val="20"/>
          <w:szCs w:val="20"/>
          <w:lang w:eastAsia="hr-HR"/>
        </w:rPr>
        <w:t>,</w:t>
      </w:r>
      <w:r w:rsidR="004569AC" w:rsidRPr="00DD1CB2">
        <w:rPr>
          <w:rFonts w:cs="Tahoma"/>
          <w:sz w:val="20"/>
          <w:szCs w:val="20"/>
          <w:lang w:eastAsia="hr-HR"/>
        </w:rPr>
        <w:t xml:space="preserve"> odnosno proteklih mjeseci i ocijeniti njegov rad pozitivnom ili negativnom ocjenom.</w:t>
      </w:r>
    </w:p>
    <w:p w14:paraId="57817DAE" w14:textId="77777777" w:rsidR="00F87FBB" w:rsidRPr="00DD1CB2" w:rsidRDefault="00B542E3" w:rsidP="00B542E3">
      <w:pPr>
        <w:pStyle w:val="Bezproreda"/>
        <w:rPr>
          <w:rFonts w:cs="Tahoma"/>
          <w:sz w:val="20"/>
          <w:szCs w:val="20"/>
          <w:lang w:eastAsia="hr-HR"/>
        </w:rPr>
      </w:pPr>
      <w:r w:rsidRPr="00DD1CB2">
        <w:rPr>
          <w:rFonts w:cs="Tahoma"/>
          <w:sz w:val="20"/>
          <w:szCs w:val="20"/>
          <w:lang w:eastAsia="hr-HR"/>
        </w:rPr>
        <w:t xml:space="preserve">(2) </w:t>
      </w:r>
      <w:r w:rsidR="004569AC" w:rsidRPr="00DD1CB2">
        <w:rPr>
          <w:rFonts w:cs="Tahoma"/>
          <w:sz w:val="20"/>
          <w:szCs w:val="20"/>
          <w:lang w:eastAsia="hr-HR"/>
        </w:rPr>
        <w:t>Ukoliko rad radnika bude ocijenjen negativnom ocjenom, poslodavac je ovlašten radniku radni odnos otkazati</w:t>
      </w:r>
      <w:r w:rsidR="004F4A9E" w:rsidRPr="00DD1CB2">
        <w:rPr>
          <w:rFonts w:cs="Tahoma"/>
          <w:sz w:val="20"/>
          <w:szCs w:val="20"/>
          <w:lang w:eastAsia="hr-HR"/>
        </w:rPr>
        <w:t>.</w:t>
      </w:r>
      <w:r w:rsidR="004569AC" w:rsidRPr="00DD1CB2">
        <w:rPr>
          <w:rFonts w:cs="Tahoma"/>
          <w:sz w:val="20"/>
          <w:szCs w:val="20"/>
          <w:lang w:eastAsia="hr-HR"/>
        </w:rPr>
        <w:t xml:space="preserve"> </w:t>
      </w:r>
    </w:p>
    <w:p w14:paraId="1DBF70CD" w14:textId="77777777" w:rsidR="004569AC" w:rsidRPr="00DD1CB2" w:rsidRDefault="004569AC" w:rsidP="00B542E3">
      <w:pPr>
        <w:pStyle w:val="Bezproreda"/>
        <w:rPr>
          <w:sz w:val="20"/>
        </w:rPr>
      </w:pPr>
    </w:p>
    <w:p w14:paraId="54573439" w14:textId="77777777" w:rsidR="004569AC" w:rsidRPr="00DD1CB2" w:rsidRDefault="00FF30FD" w:rsidP="00AE18DE">
      <w:pPr>
        <w:pStyle w:val="Bezproreda"/>
        <w:jc w:val="center"/>
        <w:rPr>
          <w:b/>
          <w:sz w:val="20"/>
        </w:rPr>
      </w:pPr>
      <w:r w:rsidRPr="00DD1CB2">
        <w:rPr>
          <w:b/>
          <w:sz w:val="20"/>
        </w:rPr>
        <w:t>Članak 20</w:t>
      </w:r>
      <w:r w:rsidR="00AE18DE" w:rsidRPr="00DD1CB2">
        <w:rPr>
          <w:b/>
          <w:sz w:val="20"/>
        </w:rPr>
        <w:t>.</w:t>
      </w:r>
    </w:p>
    <w:p w14:paraId="307B610D" w14:textId="77777777" w:rsidR="004569AC" w:rsidRPr="00DD1CB2" w:rsidRDefault="00B542E3" w:rsidP="00B542E3">
      <w:pPr>
        <w:pStyle w:val="Bezproreda"/>
        <w:rPr>
          <w:rFonts w:cs="Tahoma"/>
          <w:sz w:val="20"/>
          <w:szCs w:val="20"/>
          <w:lang w:eastAsia="hr-HR"/>
        </w:rPr>
      </w:pPr>
      <w:r w:rsidRPr="00DD1CB2">
        <w:rPr>
          <w:rFonts w:cs="Tahoma"/>
          <w:sz w:val="20"/>
          <w:szCs w:val="20"/>
          <w:lang w:eastAsia="hr-HR"/>
        </w:rPr>
        <w:t xml:space="preserve">(1) </w:t>
      </w:r>
      <w:r w:rsidR="004569AC" w:rsidRPr="00DD1CB2">
        <w:rPr>
          <w:rFonts w:cs="Tahoma"/>
          <w:sz w:val="20"/>
          <w:szCs w:val="20"/>
          <w:lang w:eastAsia="hr-HR"/>
        </w:rPr>
        <w:t>Nezadovoljavanje radnika na probnom radu predstavlja posebno opravdan razlog za  otkaz ugovora o radu.</w:t>
      </w:r>
    </w:p>
    <w:p w14:paraId="0846EA3F" w14:textId="77777777" w:rsidR="00E77DCF" w:rsidRPr="00DD1CB2" w:rsidRDefault="00B542E3" w:rsidP="004F4A9E">
      <w:pPr>
        <w:pStyle w:val="Bezproreda"/>
        <w:rPr>
          <w:rFonts w:cs="Tahoma"/>
          <w:sz w:val="20"/>
          <w:szCs w:val="20"/>
          <w:lang w:eastAsia="hr-HR"/>
        </w:rPr>
      </w:pPr>
      <w:r w:rsidRPr="00DD1CB2">
        <w:rPr>
          <w:sz w:val="20"/>
          <w:szCs w:val="20"/>
        </w:rPr>
        <w:t xml:space="preserve">(2) </w:t>
      </w:r>
      <w:r w:rsidR="004569AC" w:rsidRPr="00DD1CB2">
        <w:rPr>
          <w:sz w:val="20"/>
          <w:szCs w:val="20"/>
        </w:rPr>
        <w:t xml:space="preserve">Otkazni rok kod ugovorenog probnog rada je najmanje sedam </w:t>
      </w:r>
      <w:r w:rsidR="00F87FBB" w:rsidRPr="00DD1CB2">
        <w:rPr>
          <w:sz w:val="20"/>
          <w:szCs w:val="20"/>
        </w:rPr>
        <w:t xml:space="preserve">(7) </w:t>
      </w:r>
      <w:r w:rsidR="004569AC" w:rsidRPr="00DD1CB2">
        <w:rPr>
          <w:sz w:val="20"/>
          <w:szCs w:val="20"/>
        </w:rPr>
        <w:t>dana.</w:t>
      </w:r>
    </w:p>
    <w:p w14:paraId="2395210B" w14:textId="77777777" w:rsidR="00E77DCF" w:rsidRPr="00DD1CB2" w:rsidRDefault="00E77DCF" w:rsidP="004569AC">
      <w:pPr>
        <w:pStyle w:val="Default"/>
        <w:rPr>
          <w:rFonts w:ascii="Arial" w:hAnsi="Arial"/>
          <w:sz w:val="20"/>
          <w:szCs w:val="23"/>
        </w:rPr>
      </w:pPr>
    </w:p>
    <w:p w14:paraId="2B2178A4" w14:textId="77777777" w:rsidR="00E66DE8" w:rsidRPr="00DD1CB2" w:rsidRDefault="00AB517C" w:rsidP="00F87FBB">
      <w:pPr>
        <w:pStyle w:val="Default"/>
        <w:rPr>
          <w:rFonts w:asciiTheme="minorHAnsi" w:hAnsiTheme="minorHAnsi"/>
          <w:b/>
          <w:sz w:val="20"/>
          <w:szCs w:val="23"/>
        </w:rPr>
      </w:pPr>
      <w:r w:rsidRPr="00DD1CB2">
        <w:rPr>
          <w:rFonts w:asciiTheme="minorHAnsi" w:hAnsiTheme="minorHAnsi"/>
          <w:b/>
          <w:sz w:val="20"/>
          <w:szCs w:val="23"/>
        </w:rPr>
        <w:t>III</w:t>
      </w:r>
      <w:r w:rsidR="00501A30" w:rsidRPr="00DD1CB2">
        <w:rPr>
          <w:rFonts w:asciiTheme="minorHAnsi" w:hAnsiTheme="minorHAnsi"/>
          <w:b/>
          <w:sz w:val="20"/>
          <w:szCs w:val="23"/>
        </w:rPr>
        <w:t>.</w:t>
      </w:r>
      <w:r w:rsidR="004569AC" w:rsidRPr="00DD1CB2">
        <w:rPr>
          <w:rFonts w:asciiTheme="minorHAnsi" w:hAnsiTheme="minorHAnsi"/>
          <w:b/>
          <w:sz w:val="20"/>
          <w:szCs w:val="23"/>
        </w:rPr>
        <w:t xml:space="preserve">   RADNICI DJEČJEG VRTIĆA </w:t>
      </w:r>
    </w:p>
    <w:p w14:paraId="3E1DF6A8" w14:textId="77777777" w:rsidR="00E77DCF" w:rsidRPr="00DD1CB2" w:rsidRDefault="00FF30FD" w:rsidP="00E77DCF">
      <w:pPr>
        <w:pStyle w:val="Bezproreda"/>
        <w:jc w:val="center"/>
        <w:rPr>
          <w:rFonts w:cstheme="minorHAnsi"/>
          <w:b/>
          <w:sz w:val="20"/>
        </w:rPr>
      </w:pPr>
      <w:r w:rsidRPr="00DD1CB2">
        <w:rPr>
          <w:rFonts w:cstheme="minorHAnsi"/>
          <w:b/>
          <w:sz w:val="20"/>
        </w:rPr>
        <w:t>Članak 21</w:t>
      </w:r>
      <w:r w:rsidR="004569AC" w:rsidRPr="00DD1CB2">
        <w:rPr>
          <w:rFonts w:cstheme="minorHAnsi"/>
          <w:b/>
          <w:sz w:val="20"/>
        </w:rPr>
        <w:t>.</w:t>
      </w:r>
    </w:p>
    <w:p w14:paraId="1E8C6506" w14:textId="77777777" w:rsidR="00E0192A" w:rsidRPr="00DD1CB2" w:rsidRDefault="00E0192A" w:rsidP="00F32BC1">
      <w:pPr>
        <w:jc w:val="both"/>
        <w:rPr>
          <w:rStyle w:val="Naglaeno"/>
          <w:rFonts w:asciiTheme="minorHAnsi" w:hAnsiTheme="minorHAnsi" w:cstheme="minorHAnsi"/>
          <w:b w:val="0"/>
          <w:sz w:val="20"/>
        </w:rPr>
      </w:pPr>
      <w:r w:rsidRPr="00DD1CB2">
        <w:rPr>
          <w:rStyle w:val="Naglaeno"/>
          <w:rFonts w:asciiTheme="minorHAnsi" w:hAnsiTheme="minorHAnsi" w:cstheme="minorHAnsi"/>
          <w:b w:val="0"/>
          <w:sz w:val="20"/>
        </w:rPr>
        <w:t xml:space="preserve">(1) </w:t>
      </w:r>
      <w:r w:rsidR="004569AC" w:rsidRPr="00DD1CB2">
        <w:rPr>
          <w:rStyle w:val="Naglaeno"/>
          <w:rFonts w:asciiTheme="minorHAnsi" w:hAnsiTheme="minorHAnsi" w:cstheme="minorHAnsi"/>
          <w:b w:val="0"/>
          <w:sz w:val="20"/>
        </w:rPr>
        <w:t xml:space="preserve">U dječjem vrtiću na poslovima njege, odgoja i obrazovanja, socijalne i zdravstvene zaštite te skrbi o djeci </w:t>
      </w:r>
      <w:r w:rsidR="00AB639D" w:rsidRPr="00DD1CB2">
        <w:rPr>
          <w:rStyle w:val="Naglaeno"/>
          <w:rFonts w:asciiTheme="minorHAnsi" w:hAnsiTheme="minorHAnsi" w:cstheme="minorHAnsi"/>
          <w:b w:val="0"/>
          <w:sz w:val="20"/>
        </w:rPr>
        <w:t>mogu raditi</w:t>
      </w:r>
      <w:r w:rsidR="004569AC" w:rsidRPr="00DD1CB2">
        <w:rPr>
          <w:rStyle w:val="Naglaeno"/>
          <w:rFonts w:asciiTheme="minorHAnsi" w:hAnsiTheme="minorHAnsi" w:cstheme="minorHAnsi"/>
          <w:b w:val="0"/>
          <w:sz w:val="20"/>
        </w:rPr>
        <w:t xml:space="preserve"> sljedeći odgojno-obrazovni radnici:</w:t>
      </w:r>
    </w:p>
    <w:p w14:paraId="727636BE" w14:textId="489747FA" w:rsidR="004569AC" w:rsidRPr="00DD1CB2" w:rsidRDefault="00BB76F6" w:rsidP="00E0192A">
      <w:pPr>
        <w:rPr>
          <w:rStyle w:val="Naglaeno"/>
          <w:rFonts w:asciiTheme="minorHAnsi" w:hAnsiTheme="minorHAnsi" w:cstheme="minorHAnsi"/>
          <w:b w:val="0"/>
          <w:sz w:val="20"/>
        </w:rPr>
      </w:pPr>
      <w:r>
        <w:rPr>
          <w:rStyle w:val="Naglaeno"/>
          <w:rFonts w:asciiTheme="minorHAnsi" w:hAnsiTheme="minorHAnsi" w:cstheme="minorHAnsi"/>
          <w:b w:val="0"/>
          <w:sz w:val="20"/>
        </w:rPr>
        <w:t xml:space="preserve">- </w:t>
      </w:r>
      <w:r w:rsidR="00501A30" w:rsidRPr="00DD1CB2">
        <w:rPr>
          <w:rStyle w:val="Naglaeno"/>
          <w:rFonts w:asciiTheme="minorHAnsi" w:hAnsiTheme="minorHAnsi" w:cstheme="minorHAnsi"/>
          <w:b w:val="0"/>
          <w:sz w:val="20"/>
        </w:rPr>
        <w:t>O</w:t>
      </w:r>
      <w:r w:rsidR="004569AC" w:rsidRPr="00DD1CB2">
        <w:rPr>
          <w:rStyle w:val="Naglaeno"/>
          <w:rFonts w:asciiTheme="minorHAnsi" w:hAnsiTheme="minorHAnsi" w:cstheme="minorHAnsi"/>
          <w:b w:val="0"/>
          <w:sz w:val="20"/>
        </w:rPr>
        <w:t>dgojitelj</w:t>
      </w:r>
      <w:r w:rsidR="00FA535D" w:rsidRPr="00DD1CB2">
        <w:rPr>
          <w:rStyle w:val="Naglaeno"/>
          <w:rFonts w:asciiTheme="minorHAnsi" w:hAnsiTheme="minorHAnsi" w:cstheme="minorHAnsi"/>
          <w:b w:val="0"/>
          <w:sz w:val="20"/>
        </w:rPr>
        <w:t>i</w:t>
      </w:r>
      <w:r w:rsidR="004569AC" w:rsidRPr="00DD1CB2">
        <w:rPr>
          <w:rStyle w:val="Naglaeno"/>
          <w:rFonts w:asciiTheme="minorHAnsi" w:hAnsiTheme="minorHAnsi" w:cstheme="minorHAnsi"/>
          <w:b w:val="0"/>
          <w:sz w:val="20"/>
        </w:rPr>
        <w:t xml:space="preserve"> i </w:t>
      </w:r>
      <w:r w:rsidR="00E0192A" w:rsidRPr="00DD1CB2">
        <w:rPr>
          <w:rStyle w:val="Naglaeno"/>
          <w:rFonts w:asciiTheme="minorHAnsi" w:hAnsiTheme="minorHAnsi" w:cstheme="minorHAnsi"/>
          <w:b w:val="0"/>
          <w:sz w:val="20"/>
        </w:rPr>
        <w:t>stručni suradnici</w:t>
      </w:r>
      <w:r w:rsidR="00501A30" w:rsidRPr="00DD1CB2">
        <w:rPr>
          <w:rStyle w:val="Naglaeno"/>
          <w:rFonts w:asciiTheme="minorHAnsi" w:hAnsiTheme="minorHAnsi" w:cstheme="minorHAnsi"/>
          <w:b w:val="0"/>
          <w:sz w:val="20"/>
        </w:rPr>
        <w:t>,</w:t>
      </w:r>
      <w:r w:rsidR="001B4A01" w:rsidRPr="00DD1CB2">
        <w:rPr>
          <w:rStyle w:val="Naglaeno"/>
          <w:rFonts w:asciiTheme="minorHAnsi" w:hAnsiTheme="minorHAnsi" w:cstheme="minorHAnsi"/>
          <w:b w:val="0"/>
          <w:sz w:val="20"/>
        </w:rPr>
        <w:t xml:space="preserve"> te medicinski</w:t>
      </w:r>
      <w:r w:rsidR="00E0192A" w:rsidRPr="00DD1CB2">
        <w:rPr>
          <w:rStyle w:val="Naglaeno"/>
          <w:rFonts w:asciiTheme="minorHAnsi" w:hAnsiTheme="minorHAnsi" w:cstheme="minorHAnsi"/>
          <w:b w:val="0"/>
          <w:sz w:val="20"/>
        </w:rPr>
        <w:t xml:space="preserve"> </w:t>
      </w:r>
      <w:r w:rsidR="001B4A01" w:rsidRPr="00DD1CB2">
        <w:rPr>
          <w:rStyle w:val="Naglaeno"/>
          <w:rFonts w:asciiTheme="minorHAnsi" w:hAnsiTheme="minorHAnsi" w:cstheme="minorHAnsi"/>
          <w:b w:val="0"/>
          <w:sz w:val="20"/>
        </w:rPr>
        <w:t>tehničar kao zdravstveni voditelj</w:t>
      </w:r>
      <w:r w:rsidR="004569AC" w:rsidRPr="00DD1CB2">
        <w:rPr>
          <w:rStyle w:val="Naglaeno"/>
          <w:rFonts w:asciiTheme="minorHAnsi" w:hAnsiTheme="minorHAnsi" w:cstheme="minorHAnsi"/>
          <w:b w:val="0"/>
          <w:sz w:val="20"/>
        </w:rPr>
        <w:t>.</w:t>
      </w:r>
      <w:r w:rsidR="004569AC" w:rsidRPr="00DD1CB2">
        <w:rPr>
          <w:rFonts w:asciiTheme="minorHAnsi" w:hAnsiTheme="minorHAnsi"/>
          <w:sz w:val="20"/>
        </w:rPr>
        <w:br/>
      </w:r>
    </w:p>
    <w:p w14:paraId="3C1F0C5D" w14:textId="77777777" w:rsidR="00B033D0" w:rsidRPr="00DD1CB2" w:rsidRDefault="00E0192A" w:rsidP="00FA535D">
      <w:pPr>
        <w:pStyle w:val="Bezproreda"/>
        <w:rPr>
          <w:rFonts w:cstheme="minorHAnsi"/>
          <w:bCs/>
          <w:sz w:val="20"/>
        </w:rPr>
      </w:pPr>
      <w:r w:rsidRPr="00DD1CB2">
        <w:rPr>
          <w:rStyle w:val="Naglaeno"/>
          <w:rFonts w:cstheme="minorHAnsi"/>
          <w:b w:val="0"/>
          <w:sz w:val="20"/>
        </w:rPr>
        <w:t xml:space="preserve">(2) </w:t>
      </w:r>
      <w:r w:rsidR="004569AC" w:rsidRPr="00DD1CB2">
        <w:rPr>
          <w:rStyle w:val="Naglaeno"/>
          <w:rFonts w:cstheme="minorHAnsi"/>
          <w:b w:val="0"/>
          <w:sz w:val="20"/>
        </w:rPr>
        <w:t>Osim odgojno-obrazovnih radnika iz stavka 1. ovoga</w:t>
      </w:r>
      <w:r w:rsidRPr="00DD1CB2">
        <w:rPr>
          <w:rStyle w:val="Naglaeno"/>
          <w:rFonts w:cstheme="minorHAnsi"/>
          <w:b w:val="0"/>
          <w:sz w:val="20"/>
        </w:rPr>
        <w:t xml:space="preserve"> članka, u dječjem vrtiću </w:t>
      </w:r>
      <w:r w:rsidR="00AB639D" w:rsidRPr="00DD1CB2">
        <w:rPr>
          <w:rStyle w:val="Naglaeno"/>
          <w:rFonts w:cstheme="minorHAnsi"/>
          <w:b w:val="0"/>
          <w:sz w:val="20"/>
        </w:rPr>
        <w:t>mogu raditi</w:t>
      </w:r>
      <w:r w:rsidR="004569AC" w:rsidRPr="00DD1CB2">
        <w:rPr>
          <w:rStyle w:val="Naglaeno"/>
          <w:rFonts w:cstheme="minorHAnsi"/>
          <w:b w:val="0"/>
          <w:sz w:val="20"/>
        </w:rPr>
        <w:t xml:space="preserve"> i druge osobe koje obavljaju administrativno-tehničke i pomoćne poslove (u daljnjem tekstu: ostali radnici).</w:t>
      </w:r>
    </w:p>
    <w:p w14:paraId="0E2A10A6" w14:textId="77777777" w:rsidR="00FF30FD" w:rsidRPr="00DD1CB2" w:rsidRDefault="004569AC" w:rsidP="00FF30FD">
      <w:pPr>
        <w:pStyle w:val="Bezproreda"/>
        <w:jc w:val="center"/>
        <w:rPr>
          <w:rFonts w:cstheme="minorHAnsi"/>
          <w:bCs/>
          <w:sz w:val="20"/>
        </w:rPr>
      </w:pPr>
      <w:r w:rsidRPr="00DD1CB2">
        <w:rPr>
          <w:rFonts w:cstheme="minorHAnsi"/>
          <w:bCs/>
          <w:sz w:val="20"/>
        </w:rPr>
        <w:br/>
      </w:r>
      <w:r w:rsidR="00FF30FD" w:rsidRPr="00DD1CB2">
        <w:rPr>
          <w:rStyle w:val="Naglaeno"/>
          <w:rFonts w:cstheme="minorHAnsi"/>
          <w:sz w:val="20"/>
        </w:rPr>
        <w:t>Članak 22.</w:t>
      </w:r>
    </w:p>
    <w:p w14:paraId="7ECD6101" w14:textId="77777777" w:rsidR="009C1A01" w:rsidRPr="00DD1CB2" w:rsidRDefault="001B4A01" w:rsidP="00FF30FD">
      <w:pPr>
        <w:pStyle w:val="Bezproreda"/>
        <w:rPr>
          <w:rFonts w:cstheme="minorHAnsi"/>
          <w:bCs/>
          <w:sz w:val="20"/>
        </w:rPr>
      </w:pPr>
      <w:r w:rsidRPr="00DD1CB2">
        <w:rPr>
          <w:rFonts w:cstheme="minorHAnsi"/>
          <w:bCs/>
          <w:sz w:val="20"/>
        </w:rPr>
        <w:t>Osobe koje se zapošljava</w:t>
      </w:r>
      <w:r w:rsidR="00FF30FD" w:rsidRPr="00DD1CB2">
        <w:rPr>
          <w:rFonts w:cstheme="minorHAnsi"/>
          <w:bCs/>
          <w:sz w:val="20"/>
        </w:rPr>
        <w:t>ju u Vrtiću moraju ispunjavati uvjete propisane zakonom i Praviln</w:t>
      </w:r>
      <w:r w:rsidR="001D7F3B" w:rsidRPr="00DD1CB2">
        <w:rPr>
          <w:rFonts w:cstheme="minorHAnsi"/>
          <w:bCs/>
          <w:sz w:val="20"/>
        </w:rPr>
        <w:t>ikom o unutarnjem ustrojstvu i načinu rada Dječjeg vrtića Košutica Ferdinandovac.</w:t>
      </w:r>
    </w:p>
    <w:p w14:paraId="280F661D" w14:textId="77777777" w:rsidR="00FF30FD" w:rsidRPr="00DD1CB2" w:rsidRDefault="00FF30FD" w:rsidP="00FF30FD">
      <w:pPr>
        <w:pStyle w:val="Bezproreda"/>
        <w:rPr>
          <w:rFonts w:cstheme="minorHAnsi"/>
          <w:bCs/>
          <w:sz w:val="20"/>
        </w:rPr>
      </w:pPr>
    </w:p>
    <w:p w14:paraId="71CD3F06" w14:textId="77777777" w:rsidR="004569AC" w:rsidRPr="00DD1CB2" w:rsidRDefault="00FF30FD" w:rsidP="001D7F3B">
      <w:pPr>
        <w:pStyle w:val="Bezproreda"/>
        <w:jc w:val="center"/>
        <w:rPr>
          <w:rFonts w:cstheme="minorHAnsi"/>
          <w:b/>
          <w:sz w:val="20"/>
        </w:rPr>
      </w:pPr>
      <w:r w:rsidRPr="00DD1CB2">
        <w:rPr>
          <w:rFonts w:cstheme="minorHAnsi"/>
          <w:b/>
          <w:bCs/>
          <w:sz w:val="20"/>
        </w:rPr>
        <w:t>Članak 23</w:t>
      </w:r>
      <w:r w:rsidR="004569AC" w:rsidRPr="00DD1CB2">
        <w:rPr>
          <w:rFonts w:cstheme="minorHAnsi"/>
          <w:b/>
          <w:bCs/>
          <w:sz w:val="20"/>
        </w:rPr>
        <w:t>.</w:t>
      </w:r>
    </w:p>
    <w:p w14:paraId="69F7B6DF" w14:textId="77777777" w:rsidR="004569AC" w:rsidRPr="00DD1CB2" w:rsidRDefault="00F32BC1" w:rsidP="00E0192A">
      <w:pPr>
        <w:pStyle w:val="Bezproreda"/>
        <w:rPr>
          <w:rFonts w:cstheme="minorHAnsi"/>
          <w:bCs/>
          <w:sz w:val="20"/>
          <w:lang w:eastAsia="hr-HR"/>
        </w:rPr>
      </w:pPr>
      <w:r w:rsidRPr="00DD1CB2">
        <w:rPr>
          <w:rFonts w:cstheme="minorHAnsi"/>
          <w:bCs/>
          <w:sz w:val="20"/>
          <w:lang w:eastAsia="hr-HR"/>
        </w:rPr>
        <w:t xml:space="preserve">(1) </w:t>
      </w:r>
      <w:r w:rsidR="004569AC" w:rsidRPr="00DD1CB2">
        <w:rPr>
          <w:rFonts w:cstheme="minorHAnsi"/>
          <w:bCs/>
          <w:sz w:val="20"/>
          <w:lang w:eastAsia="hr-HR"/>
        </w:rPr>
        <w:t xml:space="preserve">Radni odnos u </w:t>
      </w:r>
      <w:r w:rsidR="00FF30FD" w:rsidRPr="00DD1CB2">
        <w:rPr>
          <w:rFonts w:cstheme="minorHAnsi"/>
          <w:bCs/>
          <w:sz w:val="20"/>
          <w:lang w:eastAsia="hr-HR"/>
        </w:rPr>
        <w:t>V</w:t>
      </w:r>
      <w:r w:rsidR="004569AC" w:rsidRPr="00DD1CB2">
        <w:rPr>
          <w:rFonts w:cstheme="minorHAnsi"/>
          <w:bCs/>
          <w:sz w:val="20"/>
          <w:lang w:eastAsia="hr-HR"/>
        </w:rPr>
        <w:t xml:space="preserve">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w:t>
      </w:r>
      <w:r w:rsidR="004569AC" w:rsidRPr="00DD1CB2">
        <w:rPr>
          <w:rFonts w:cstheme="minorHAnsi"/>
          <w:bCs/>
          <w:sz w:val="20"/>
          <w:lang w:eastAsia="hr-HR"/>
        </w:rPr>
        <w:lastRenderedPageBreak/>
        <w:t>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w:t>
      </w:r>
      <w:r w:rsidRPr="00DD1CB2">
        <w:rPr>
          <w:rFonts w:cstheme="minorHAnsi"/>
          <w:bCs/>
          <w:sz w:val="20"/>
          <w:lang w:eastAsia="hr-HR"/>
        </w:rPr>
        <w:t>litacija prema posebnom zakonu.</w:t>
      </w:r>
    </w:p>
    <w:p w14:paraId="5F2F8637" w14:textId="77777777" w:rsidR="004569AC" w:rsidRPr="00DD1CB2" w:rsidRDefault="00F32BC1" w:rsidP="00E0192A">
      <w:pPr>
        <w:pStyle w:val="Bezproreda"/>
        <w:rPr>
          <w:rFonts w:cstheme="minorHAnsi"/>
          <w:bCs/>
          <w:sz w:val="20"/>
          <w:lang w:eastAsia="hr-HR"/>
        </w:rPr>
      </w:pPr>
      <w:r w:rsidRPr="00DD1CB2">
        <w:rPr>
          <w:rFonts w:cstheme="minorHAnsi"/>
          <w:bCs/>
          <w:sz w:val="20"/>
          <w:lang w:eastAsia="hr-HR"/>
        </w:rPr>
        <w:t xml:space="preserve">(2) </w:t>
      </w:r>
      <w:r w:rsidR="004569AC" w:rsidRPr="00DD1CB2">
        <w:rPr>
          <w:rFonts w:cstheme="minorHAnsi"/>
          <w:bCs/>
          <w:sz w:val="20"/>
          <w:lang w:eastAsia="hr-HR"/>
        </w:rPr>
        <w:t xml:space="preserve">Radni odnos u </w:t>
      </w:r>
      <w:r w:rsidR="00FF30FD" w:rsidRPr="00DD1CB2">
        <w:rPr>
          <w:rFonts w:cstheme="minorHAnsi"/>
          <w:bCs/>
          <w:sz w:val="20"/>
          <w:lang w:eastAsia="hr-HR"/>
        </w:rPr>
        <w:t>Vrtiću</w:t>
      </w:r>
      <w:r w:rsidR="004569AC" w:rsidRPr="00DD1CB2">
        <w:rPr>
          <w:rFonts w:cstheme="minorHAnsi"/>
          <w:bCs/>
          <w:sz w:val="20"/>
          <w:lang w:eastAsia="hr-HR"/>
        </w:rPr>
        <w:t xml:space="preserve"> ne može zasnovati ni osoba protiv koje se vodi kazneni postupak za neko od kaznenih djela nave</w:t>
      </w:r>
      <w:r w:rsidRPr="00DD1CB2">
        <w:rPr>
          <w:rFonts w:cstheme="minorHAnsi"/>
          <w:bCs/>
          <w:sz w:val="20"/>
          <w:lang w:eastAsia="hr-HR"/>
        </w:rPr>
        <w:t>denih u stavku 1. ovoga članka.</w:t>
      </w:r>
    </w:p>
    <w:p w14:paraId="3D3CD9D3" w14:textId="77777777" w:rsidR="004569AC" w:rsidRPr="00DD1CB2" w:rsidRDefault="00F32BC1" w:rsidP="00E0192A">
      <w:pPr>
        <w:pStyle w:val="Bezproreda"/>
        <w:rPr>
          <w:rFonts w:cstheme="minorHAnsi"/>
          <w:bCs/>
          <w:sz w:val="20"/>
          <w:lang w:eastAsia="hr-HR"/>
        </w:rPr>
      </w:pPr>
      <w:r w:rsidRPr="00DD1CB2">
        <w:rPr>
          <w:rFonts w:cstheme="minorHAnsi"/>
          <w:bCs/>
          <w:sz w:val="20"/>
          <w:lang w:eastAsia="hr-HR"/>
        </w:rPr>
        <w:t xml:space="preserve">(3) </w:t>
      </w:r>
      <w:r w:rsidR="004569AC" w:rsidRPr="00DD1CB2">
        <w:rPr>
          <w:rFonts w:cstheme="minorHAnsi"/>
          <w:bCs/>
          <w:sz w:val="20"/>
          <w:lang w:eastAsia="hr-HR"/>
        </w:rPr>
        <w:t xml:space="preserve">Radni odnos </w:t>
      </w:r>
      <w:r w:rsidR="00FF30FD" w:rsidRPr="00DD1CB2">
        <w:rPr>
          <w:rFonts w:cstheme="minorHAnsi"/>
          <w:bCs/>
          <w:sz w:val="20"/>
          <w:lang w:eastAsia="hr-HR"/>
        </w:rPr>
        <w:t>u V</w:t>
      </w:r>
      <w:r w:rsidR="004569AC" w:rsidRPr="00DD1CB2">
        <w:rPr>
          <w:rFonts w:cstheme="minorHAnsi"/>
          <w:bCs/>
          <w:sz w:val="20"/>
          <w:lang w:eastAsia="hr-HR"/>
        </w:rPr>
        <w:t>rtiću ne može zasnovati osoba koja je pravomoćno osuđena za neko od prekršajnih djela za nasilničko ponašanje, osim ako je nastupila rehabi</w:t>
      </w:r>
      <w:r w:rsidRPr="00DD1CB2">
        <w:rPr>
          <w:rFonts w:cstheme="minorHAnsi"/>
          <w:bCs/>
          <w:sz w:val="20"/>
          <w:lang w:eastAsia="hr-HR"/>
        </w:rPr>
        <w:t>litacija prema posebnom zakonu.</w:t>
      </w:r>
    </w:p>
    <w:p w14:paraId="627D586E" w14:textId="77777777" w:rsidR="0024135E" w:rsidRPr="00DD1CB2" w:rsidRDefault="00EF3621" w:rsidP="00E0192A">
      <w:pPr>
        <w:pStyle w:val="Bezproreda"/>
        <w:rPr>
          <w:rFonts w:cstheme="minorHAnsi"/>
          <w:bCs/>
          <w:sz w:val="20"/>
          <w:lang w:eastAsia="hr-HR"/>
        </w:rPr>
      </w:pPr>
      <w:r w:rsidRPr="00DD1CB2">
        <w:rPr>
          <w:rFonts w:cstheme="minorHAnsi"/>
          <w:bCs/>
          <w:sz w:val="20"/>
          <w:lang w:eastAsia="hr-HR"/>
        </w:rPr>
        <w:t xml:space="preserve">(4) </w:t>
      </w:r>
      <w:r w:rsidR="004569AC" w:rsidRPr="00DD1CB2">
        <w:rPr>
          <w:rFonts w:cstheme="minorHAnsi"/>
          <w:bCs/>
          <w:sz w:val="20"/>
          <w:lang w:eastAsia="hr-HR"/>
        </w:rPr>
        <w:t xml:space="preserve">Radni odnos u </w:t>
      </w:r>
      <w:r w:rsidR="00FF30FD" w:rsidRPr="00DD1CB2">
        <w:rPr>
          <w:rFonts w:cstheme="minorHAnsi"/>
          <w:bCs/>
          <w:sz w:val="20"/>
          <w:lang w:eastAsia="hr-HR"/>
        </w:rPr>
        <w:t>V</w:t>
      </w:r>
      <w:r w:rsidR="004569AC" w:rsidRPr="00DD1CB2">
        <w:rPr>
          <w:rFonts w:cstheme="minorHAnsi"/>
          <w:bCs/>
          <w:sz w:val="20"/>
          <w:lang w:eastAsia="hr-HR"/>
        </w:rPr>
        <w:t>rtiću ne može zasnovati ni osoba protiv koje se vodi prekršajni postupak za neko od prekršajnih djela navedenih u stavku 3. ovoga članka.</w:t>
      </w:r>
    </w:p>
    <w:p w14:paraId="7DB6598F" w14:textId="77777777" w:rsidR="004569AC" w:rsidRPr="00DD1CB2" w:rsidRDefault="00EF3621" w:rsidP="00E0192A">
      <w:pPr>
        <w:pStyle w:val="Bezproreda"/>
        <w:rPr>
          <w:rFonts w:cstheme="minorHAnsi"/>
          <w:bCs/>
          <w:sz w:val="20"/>
          <w:lang w:eastAsia="hr-HR"/>
        </w:rPr>
      </w:pPr>
      <w:r w:rsidRPr="00DD1CB2">
        <w:rPr>
          <w:rFonts w:cstheme="minorHAnsi"/>
          <w:bCs/>
          <w:sz w:val="20"/>
          <w:lang w:eastAsia="hr-HR"/>
        </w:rPr>
        <w:t>(5)</w:t>
      </w:r>
      <w:r w:rsidR="004569AC" w:rsidRPr="00DD1CB2">
        <w:rPr>
          <w:rFonts w:cstheme="minorHAnsi"/>
          <w:bCs/>
          <w:sz w:val="20"/>
          <w:lang w:eastAsia="hr-HR"/>
        </w:rPr>
        <w:t xml:space="preserve"> Ako osoba u radnom odnosu u </w:t>
      </w:r>
      <w:r w:rsidR="00FF30FD" w:rsidRPr="00DD1CB2">
        <w:rPr>
          <w:rFonts w:cstheme="minorHAnsi"/>
          <w:bCs/>
          <w:sz w:val="20"/>
          <w:lang w:eastAsia="hr-HR"/>
        </w:rPr>
        <w:t>V</w:t>
      </w:r>
      <w:r w:rsidR="004569AC" w:rsidRPr="00DD1CB2">
        <w:rPr>
          <w:rFonts w:cstheme="minorHAnsi"/>
          <w:bCs/>
          <w:sz w:val="20"/>
          <w:lang w:eastAsia="hr-HR"/>
        </w:rPr>
        <w:t xml:space="preserve">rtiću bude pravomoćno osuđena za neko od kaznenih djela iz stavka 1. ovoga članka ili neko od prekršajnih djela iz stavka 3. ovoga članka, </w:t>
      </w:r>
      <w:r w:rsidR="00FF30FD" w:rsidRPr="00DD1CB2">
        <w:rPr>
          <w:rFonts w:cstheme="minorHAnsi"/>
          <w:bCs/>
          <w:sz w:val="20"/>
          <w:lang w:eastAsia="hr-HR"/>
        </w:rPr>
        <w:t>V</w:t>
      </w:r>
      <w:r w:rsidR="004569AC" w:rsidRPr="00DD1CB2">
        <w:rPr>
          <w:rFonts w:cstheme="minorHAnsi"/>
          <w:bCs/>
          <w:sz w:val="20"/>
          <w:lang w:eastAsia="hr-HR"/>
        </w:rPr>
        <w:t xml:space="preserve">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w:t>
      </w:r>
      <w:r w:rsidR="00F32BC1" w:rsidRPr="00DD1CB2">
        <w:rPr>
          <w:rFonts w:cstheme="minorHAnsi"/>
          <w:bCs/>
          <w:sz w:val="20"/>
          <w:lang w:eastAsia="hr-HR"/>
        </w:rPr>
        <w:t>otkaznog roka.</w:t>
      </w:r>
    </w:p>
    <w:p w14:paraId="5796CED7" w14:textId="77777777" w:rsidR="004569AC" w:rsidRPr="00DD1CB2" w:rsidRDefault="00EF3621" w:rsidP="00E0192A">
      <w:pPr>
        <w:pStyle w:val="Bezproreda"/>
        <w:rPr>
          <w:rFonts w:cstheme="minorHAnsi"/>
          <w:bCs/>
          <w:sz w:val="20"/>
          <w:lang w:eastAsia="hr-HR"/>
        </w:rPr>
      </w:pPr>
      <w:r w:rsidRPr="00DD1CB2">
        <w:rPr>
          <w:rFonts w:cstheme="minorHAnsi"/>
          <w:bCs/>
          <w:sz w:val="20"/>
          <w:lang w:eastAsia="hr-HR"/>
        </w:rPr>
        <w:t xml:space="preserve">(6) </w:t>
      </w:r>
      <w:r w:rsidR="004569AC" w:rsidRPr="00DD1CB2">
        <w:rPr>
          <w:rFonts w:cstheme="minorHAnsi"/>
          <w:bCs/>
          <w:sz w:val="20"/>
          <w:lang w:eastAsia="hr-HR"/>
        </w:rPr>
        <w:t xml:space="preserve">Ako </w:t>
      </w:r>
      <w:r w:rsidR="00FF30FD" w:rsidRPr="00DD1CB2">
        <w:rPr>
          <w:rFonts w:cstheme="minorHAnsi"/>
          <w:bCs/>
          <w:sz w:val="20"/>
          <w:lang w:eastAsia="hr-HR"/>
        </w:rPr>
        <w:t>Vrtić</w:t>
      </w:r>
      <w:r w:rsidR="004569AC" w:rsidRPr="00DD1CB2">
        <w:rPr>
          <w:rFonts w:cstheme="minorHAnsi"/>
          <w:bCs/>
          <w:sz w:val="20"/>
          <w:lang w:eastAsia="hr-HR"/>
        </w:rPr>
        <w:t xml:space="preserve"> kao poslodavac sazna da je protiv osobe u radnom odnosu u </w:t>
      </w:r>
      <w:r w:rsidR="00FF30FD" w:rsidRPr="00DD1CB2">
        <w:rPr>
          <w:rFonts w:cstheme="minorHAnsi"/>
          <w:bCs/>
          <w:sz w:val="20"/>
          <w:lang w:eastAsia="hr-HR"/>
        </w:rPr>
        <w:t>V</w:t>
      </w:r>
      <w:r w:rsidR="004569AC" w:rsidRPr="00DD1CB2">
        <w:rPr>
          <w:rFonts w:cstheme="minorHAnsi"/>
          <w:bCs/>
          <w:sz w:val="20"/>
          <w:lang w:eastAsia="hr-HR"/>
        </w:rPr>
        <w:t>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w:t>
      </w:r>
      <w:r w:rsidR="00F32BC1" w:rsidRPr="00DD1CB2">
        <w:rPr>
          <w:rFonts w:cstheme="minorHAnsi"/>
          <w:bCs/>
          <w:sz w:val="20"/>
          <w:lang w:eastAsia="hr-HR"/>
        </w:rPr>
        <w:t>daljenja od obavljanja poslova.</w:t>
      </w:r>
    </w:p>
    <w:p w14:paraId="4F89ECBD" w14:textId="77777777" w:rsidR="004569AC" w:rsidRPr="00DD1CB2" w:rsidRDefault="00EF3621" w:rsidP="00E0192A">
      <w:pPr>
        <w:pStyle w:val="Bezproreda"/>
        <w:rPr>
          <w:rFonts w:cstheme="minorHAnsi"/>
          <w:bCs/>
          <w:sz w:val="20"/>
          <w:lang w:eastAsia="hr-HR"/>
        </w:rPr>
      </w:pPr>
      <w:r w:rsidRPr="00DD1CB2">
        <w:rPr>
          <w:rFonts w:cstheme="minorHAnsi"/>
          <w:bCs/>
          <w:sz w:val="20"/>
          <w:lang w:eastAsia="hr-HR"/>
        </w:rPr>
        <w:t xml:space="preserve">(7) </w:t>
      </w:r>
      <w:r w:rsidR="004569AC" w:rsidRPr="00DD1CB2">
        <w:rPr>
          <w:rFonts w:cstheme="minorHAnsi"/>
          <w:bCs/>
          <w:sz w:val="20"/>
          <w:lang w:eastAsia="hr-HR"/>
        </w:rPr>
        <w:t>Ako je pravomoćnim rješenjem obustavljen kazneni, odnosno prekršajni postupak pokrenut protiv radnika ili je pravomoćnom presudom radnik oslobođen odgovornosti, radniku će se vratiti obustavljeni dio</w:t>
      </w:r>
      <w:r w:rsidR="00F32BC1" w:rsidRPr="00DD1CB2">
        <w:rPr>
          <w:rFonts w:cstheme="minorHAnsi"/>
          <w:bCs/>
          <w:sz w:val="20"/>
          <w:lang w:eastAsia="hr-HR"/>
        </w:rPr>
        <w:t xml:space="preserve"> plaće od prvog dana udaljenja.</w:t>
      </w:r>
    </w:p>
    <w:p w14:paraId="794BF84E" w14:textId="77777777" w:rsidR="004569AC" w:rsidRPr="00DD1CB2" w:rsidRDefault="00EF3621" w:rsidP="00E0192A">
      <w:pPr>
        <w:pStyle w:val="Bezproreda"/>
        <w:rPr>
          <w:rFonts w:cstheme="minorHAnsi"/>
          <w:bCs/>
          <w:sz w:val="20"/>
          <w:lang w:eastAsia="hr-HR"/>
        </w:rPr>
      </w:pPr>
      <w:r w:rsidRPr="00DD1CB2">
        <w:rPr>
          <w:rFonts w:cstheme="minorHAnsi"/>
          <w:bCs/>
          <w:sz w:val="20"/>
          <w:lang w:eastAsia="hr-HR"/>
        </w:rPr>
        <w:t xml:space="preserve">(8) </w:t>
      </w:r>
      <w:r w:rsidR="00F32BC1" w:rsidRPr="00DD1CB2">
        <w:rPr>
          <w:rFonts w:cstheme="minorHAnsi"/>
          <w:bCs/>
          <w:sz w:val="20"/>
          <w:lang w:eastAsia="hr-HR"/>
        </w:rPr>
        <w:t>Oso</w:t>
      </w:r>
      <w:r w:rsidR="004569AC" w:rsidRPr="00DD1CB2">
        <w:rPr>
          <w:rFonts w:cstheme="minorHAnsi"/>
          <w:bCs/>
          <w:sz w:val="20"/>
          <w:lang w:eastAsia="hr-HR"/>
        </w:rPr>
        <w:t xml:space="preserve">ba koja je pravomoćno osuđena, odnosno protiv koje je pokrenut kazneni postupak za neko od kaznenih djela iz stavka 1. ovoga članka ili prekršajni postupak za neko od prekršajnih djela iz stavka 3. ovoga članka, ne može obavljati poslove u </w:t>
      </w:r>
      <w:r w:rsidR="00FF30FD" w:rsidRPr="00DD1CB2">
        <w:rPr>
          <w:rFonts w:cstheme="minorHAnsi"/>
          <w:bCs/>
          <w:sz w:val="20"/>
          <w:lang w:eastAsia="hr-HR"/>
        </w:rPr>
        <w:t>V</w:t>
      </w:r>
      <w:r w:rsidR="004569AC" w:rsidRPr="00DD1CB2">
        <w:rPr>
          <w:rFonts w:cstheme="minorHAnsi"/>
          <w:bCs/>
          <w:sz w:val="20"/>
          <w:lang w:eastAsia="hr-HR"/>
        </w:rPr>
        <w:t>rtiću niti kao v</w:t>
      </w:r>
      <w:r w:rsidR="00F32BC1" w:rsidRPr="00DD1CB2">
        <w:rPr>
          <w:rFonts w:cstheme="minorHAnsi"/>
          <w:bCs/>
          <w:sz w:val="20"/>
          <w:lang w:eastAsia="hr-HR"/>
        </w:rPr>
        <w:t xml:space="preserve">anjski suradnik </w:t>
      </w:r>
      <w:r w:rsidR="00FF30FD" w:rsidRPr="00DD1CB2">
        <w:rPr>
          <w:rFonts w:cstheme="minorHAnsi"/>
          <w:bCs/>
          <w:sz w:val="20"/>
          <w:lang w:eastAsia="hr-HR"/>
        </w:rPr>
        <w:t>V</w:t>
      </w:r>
      <w:r w:rsidR="00F32BC1" w:rsidRPr="00DD1CB2">
        <w:rPr>
          <w:rFonts w:cstheme="minorHAnsi"/>
          <w:bCs/>
          <w:sz w:val="20"/>
          <w:lang w:eastAsia="hr-HR"/>
        </w:rPr>
        <w:t>rtića.</w:t>
      </w:r>
    </w:p>
    <w:p w14:paraId="7281CCE2" w14:textId="77777777" w:rsidR="004569AC" w:rsidRPr="00DD1CB2" w:rsidRDefault="00EF3621" w:rsidP="00E0192A">
      <w:pPr>
        <w:pStyle w:val="Bezproreda"/>
        <w:rPr>
          <w:rFonts w:cstheme="minorHAnsi"/>
          <w:bCs/>
          <w:sz w:val="20"/>
          <w:lang w:eastAsia="hr-HR"/>
        </w:rPr>
      </w:pPr>
      <w:r w:rsidRPr="00DD1CB2">
        <w:rPr>
          <w:rFonts w:cstheme="minorHAnsi"/>
          <w:bCs/>
          <w:sz w:val="20"/>
          <w:lang w:eastAsia="hr-HR"/>
        </w:rPr>
        <w:t xml:space="preserve">(9) </w:t>
      </w:r>
      <w:r w:rsidR="004569AC" w:rsidRPr="00DD1CB2">
        <w:rPr>
          <w:rFonts w:cstheme="minorHAnsi"/>
          <w:bCs/>
          <w:sz w:val="20"/>
          <w:lang w:eastAsia="hr-HR"/>
        </w:rPr>
        <w:t xml:space="preserve">U </w:t>
      </w:r>
      <w:r w:rsidR="00FF30FD" w:rsidRPr="00DD1CB2">
        <w:rPr>
          <w:rFonts w:cstheme="minorHAnsi"/>
          <w:bCs/>
          <w:sz w:val="20"/>
          <w:lang w:eastAsia="hr-HR"/>
        </w:rPr>
        <w:t>V</w:t>
      </w:r>
      <w:r w:rsidR="004569AC" w:rsidRPr="00DD1CB2">
        <w:rPr>
          <w:rFonts w:cstheme="minorHAnsi"/>
          <w:bCs/>
          <w:sz w:val="20"/>
          <w:lang w:eastAsia="hr-HR"/>
        </w:rPr>
        <w:t>rtiću ne mogu raditi ni osobe kojima je izrečena zabrana rada ili im je prestao radni odnos zbog nezakonitog i/ili neprofesionalnog postupanja n</w:t>
      </w:r>
      <w:r w:rsidR="00F32BC1" w:rsidRPr="00DD1CB2">
        <w:rPr>
          <w:rFonts w:cstheme="minorHAnsi"/>
          <w:bCs/>
          <w:sz w:val="20"/>
          <w:lang w:eastAsia="hr-HR"/>
        </w:rPr>
        <w:t>a štetu prava i interesa djece.</w:t>
      </w:r>
    </w:p>
    <w:p w14:paraId="789DE060" w14:textId="77777777" w:rsidR="00E77DCF" w:rsidRPr="00DD1CB2" w:rsidRDefault="00EF3621" w:rsidP="00FF30FD">
      <w:pPr>
        <w:pStyle w:val="Bezproreda"/>
        <w:rPr>
          <w:rFonts w:cstheme="minorHAnsi"/>
          <w:bCs/>
          <w:sz w:val="20"/>
          <w:lang w:eastAsia="hr-HR"/>
        </w:rPr>
      </w:pPr>
      <w:r w:rsidRPr="00DD1CB2">
        <w:rPr>
          <w:rFonts w:cstheme="minorHAnsi"/>
          <w:bCs/>
          <w:sz w:val="20"/>
          <w:lang w:eastAsia="hr-HR"/>
        </w:rPr>
        <w:t xml:space="preserve">(10) </w:t>
      </w:r>
      <w:r w:rsidR="004569AC" w:rsidRPr="00DD1CB2">
        <w:rPr>
          <w:rFonts w:cstheme="minorHAnsi"/>
          <w:bCs/>
          <w:sz w:val="20"/>
          <w:lang w:eastAsia="hr-HR"/>
        </w:rPr>
        <w:t>Radni odnos u dječjem vrtiću ne može zasnovati osoba koja ima izrečenu mjeru za zaštitu dobrobiti dje</w:t>
      </w:r>
      <w:r w:rsidR="00FF30FD" w:rsidRPr="00DD1CB2">
        <w:rPr>
          <w:rFonts w:cstheme="minorHAnsi"/>
          <w:bCs/>
          <w:sz w:val="20"/>
          <w:lang w:eastAsia="hr-HR"/>
        </w:rPr>
        <w:t>teta sukladno posebnom propisu.</w:t>
      </w:r>
    </w:p>
    <w:p w14:paraId="5BB5C0D4" w14:textId="77777777" w:rsidR="00E77DCF" w:rsidRPr="00DD1CB2" w:rsidRDefault="00E77DCF" w:rsidP="006356CC">
      <w:pPr>
        <w:pStyle w:val="Default"/>
        <w:rPr>
          <w:rFonts w:ascii="Arial" w:hAnsi="Arial"/>
          <w:bCs/>
          <w:sz w:val="20"/>
          <w:szCs w:val="23"/>
        </w:rPr>
      </w:pPr>
    </w:p>
    <w:p w14:paraId="66B36BE4" w14:textId="77777777" w:rsidR="00D71B94" w:rsidRPr="00DD1CB2" w:rsidRDefault="00AB517C" w:rsidP="00D71B94">
      <w:pPr>
        <w:pStyle w:val="Bezproreda"/>
        <w:rPr>
          <w:b/>
          <w:sz w:val="20"/>
        </w:rPr>
      </w:pPr>
      <w:r w:rsidRPr="00DD1CB2">
        <w:rPr>
          <w:b/>
          <w:sz w:val="20"/>
        </w:rPr>
        <w:t>I</w:t>
      </w:r>
      <w:r w:rsidR="000C7A7F" w:rsidRPr="00DD1CB2">
        <w:rPr>
          <w:b/>
          <w:sz w:val="20"/>
        </w:rPr>
        <w:t>V.</w:t>
      </w:r>
      <w:r w:rsidR="00AE18DE" w:rsidRPr="00DD1CB2">
        <w:rPr>
          <w:b/>
          <w:sz w:val="20"/>
        </w:rPr>
        <w:t xml:space="preserve">  PRIPRAVNICI </w:t>
      </w:r>
    </w:p>
    <w:p w14:paraId="0C3EF2BB" w14:textId="77777777" w:rsidR="00AE18DE" w:rsidRPr="00DD1CB2" w:rsidRDefault="00AE18DE" w:rsidP="00D71B94">
      <w:pPr>
        <w:pStyle w:val="Bezproreda"/>
        <w:rPr>
          <w:b/>
          <w:sz w:val="20"/>
        </w:rPr>
      </w:pPr>
    </w:p>
    <w:p w14:paraId="65F2AECC" w14:textId="77777777" w:rsidR="00D71B94" w:rsidRPr="00DD1CB2" w:rsidRDefault="006356CC" w:rsidP="00D71B94">
      <w:pPr>
        <w:pStyle w:val="Bezproreda"/>
        <w:jc w:val="center"/>
        <w:rPr>
          <w:b/>
          <w:sz w:val="20"/>
        </w:rPr>
      </w:pPr>
      <w:r w:rsidRPr="00DD1CB2">
        <w:rPr>
          <w:b/>
          <w:sz w:val="20"/>
        </w:rPr>
        <w:t>Č</w:t>
      </w:r>
      <w:r w:rsidR="00FF30FD" w:rsidRPr="00DD1CB2">
        <w:rPr>
          <w:b/>
          <w:sz w:val="20"/>
        </w:rPr>
        <w:t>lanak 24</w:t>
      </w:r>
      <w:r w:rsidR="004569AC" w:rsidRPr="00DD1CB2">
        <w:rPr>
          <w:b/>
          <w:sz w:val="20"/>
        </w:rPr>
        <w:t>.</w:t>
      </w:r>
    </w:p>
    <w:p w14:paraId="2A28B129" w14:textId="77777777" w:rsidR="004569AC" w:rsidRPr="00DD1CB2" w:rsidRDefault="00D71B94" w:rsidP="00D71B94">
      <w:pPr>
        <w:pStyle w:val="Bezproreda"/>
        <w:rPr>
          <w:sz w:val="20"/>
        </w:rPr>
      </w:pPr>
      <w:r w:rsidRPr="00DD1CB2">
        <w:rPr>
          <w:sz w:val="20"/>
        </w:rPr>
        <w:t xml:space="preserve">(1) </w:t>
      </w:r>
      <w:r w:rsidR="004569AC" w:rsidRPr="00DD1CB2">
        <w:rPr>
          <w:sz w:val="20"/>
        </w:rPr>
        <w:t>Odgojitelj i stručni suradnik koji se prvi put zapošljava kao odgojitelj, odnosno s</w:t>
      </w:r>
      <w:r w:rsidR="00447C4B" w:rsidRPr="00DD1CB2">
        <w:rPr>
          <w:sz w:val="20"/>
        </w:rPr>
        <w:t>tručni suradnik</w:t>
      </w:r>
      <w:r w:rsidR="001F3CA3" w:rsidRPr="00DD1CB2">
        <w:rPr>
          <w:sz w:val="20"/>
        </w:rPr>
        <w:t>,</w:t>
      </w:r>
      <w:r w:rsidR="00EC7050" w:rsidRPr="00DD1CB2">
        <w:rPr>
          <w:sz w:val="20"/>
        </w:rPr>
        <w:t xml:space="preserve"> </w:t>
      </w:r>
      <w:r w:rsidR="004569AC" w:rsidRPr="00DD1CB2">
        <w:rPr>
          <w:sz w:val="20"/>
        </w:rPr>
        <w:t xml:space="preserve">zasniva radni odnos kao pripravnik. </w:t>
      </w:r>
    </w:p>
    <w:p w14:paraId="76213EB1" w14:textId="77777777" w:rsidR="00D71B94" w:rsidRPr="00DD1CB2" w:rsidRDefault="00D71B94" w:rsidP="00D71B94">
      <w:pPr>
        <w:pStyle w:val="Bezproreda"/>
        <w:rPr>
          <w:sz w:val="20"/>
        </w:rPr>
      </w:pPr>
      <w:r w:rsidRPr="00DD1CB2">
        <w:rPr>
          <w:sz w:val="20"/>
        </w:rPr>
        <w:t xml:space="preserve">(2) </w:t>
      </w:r>
      <w:r w:rsidR="004569AC" w:rsidRPr="00DD1CB2">
        <w:rPr>
          <w:sz w:val="20"/>
        </w:rPr>
        <w:t xml:space="preserve">Pripravnički staž traje godinu dana.  </w:t>
      </w:r>
    </w:p>
    <w:p w14:paraId="746F1378" w14:textId="77777777" w:rsidR="00D71B94" w:rsidRPr="00DD1CB2" w:rsidRDefault="00D71B94" w:rsidP="00D71B94">
      <w:pPr>
        <w:pStyle w:val="Bezproreda"/>
        <w:rPr>
          <w:sz w:val="20"/>
        </w:rPr>
      </w:pPr>
      <w:r w:rsidRPr="00DD1CB2">
        <w:rPr>
          <w:sz w:val="20"/>
        </w:rPr>
        <w:t xml:space="preserve">(3) </w:t>
      </w:r>
      <w:r w:rsidR="004569AC" w:rsidRPr="00DD1CB2">
        <w:rPr>
          <w:sz w:val="20"/>
        </w:rPr>
        <w:t xml:space="preserve">Nakon obavljenoga pripravničkog staža pripravnik polaže stručni ispit.  </w:t>
      </w:r>
    </w:p>
    <w:p w14:paraId="644AD682" w14:textId="77777777" w:rsidR="004569AC" w:rsidRPr="00DD1CB2" w:rsidRDefault="00D71B94" w:rsidP="00D71B94">
      <w:pPr>
        <w:pStyle w:val="Bezproreda"/>
        <w:rPr>
          <w:sz w:val="20"/>
        </w:rPr>
      </w:pPr>
      <w:r w:rsidRPr="00DD1CB2">
        <w:rPr>
          <w:sz w:val="20"/>
        </w:rPr>
        <w:t xml:space="preserve">(4) </w:t>
      </w:r>
      <w:r w:rsidR="004569AC" w:rsidRPr="00DD1CB2">
        <w:rPr>
          <w:sz w:val="20"/>
        </w:rPr>
        <w:t xml:space="preserve">Pripravniku koji ne položi stručni ispit u roku od godine dana od dana kad mu je istekao pripravnički staž prestaje radni odnos u dječjem vrtiću. </w:t>
      </w:r>
    </w:p>
    <w:p w14:paraId="26141311" w14:textId="77777777" w:rsidR="004569AC" w:rsidRPr="00DD1CB2" w:rsidRDefault="00D71B94" w:rsidP="00D71B94">
      <w:pPr>
        <w:pStyle w:val="Bezproreda"/>
        <w:rPr>
          <w:sz w:val="20"/>
        </w:rPr>
      </w:pPr>
      <w:r w:rsidRPr="00DD1CB2">
        <w:rPr>
          <w:sz w:val="20"/>
        </w:rPr>
        <w:t xml:space="preserve">(5) </w:t>
      </w:r>
      <w:r w:rsidR="004569AC" w:rsidRPr="00DD1CB2">
        <w:rPr>
          <w:sz w:val="20"/>
        </w:rPr>
        <w:t xml:space="preserve">Rok iz stavka 4. ovoga članka ne teče za vrijeme porodnog dopusta, privremene nesposobnosti za rad i vojne službe. </w:t>
      </w:r>
    </w:p>
    <w:p w14:paraId="6B2C44D8" w14:textId="77777777" w:rsidR="00D71B94" w:rsidRPr="00DD1CB2" w:rsidRDefault="00D71B94" w:rsidP="00D71B94">
      <w:pPr>
        <w:pStyle w:val="Bezproreda"/>
        <w:rPr>
          <w:sz w:val="20"/>
        </w:rPr>
      </w:pPr>
    </w:p>
    <w:p w14:paraId="1C5A1239" w14:textId="77777777" w:rsidR="00AD604B" w:rsidRPr="00DD1CB2" w:rsidRDefault="00A33424" w:rsidP="00D71B94">
      <w:pPr>
        <w:pStyle w:val="Bezproreda"/>
        <w:jc w:val="center"/>
        <w:rPr>
          <w:b/>
          <w:sz w:val="20"/>
        </w:rPr>
      </w:pPr>
      <w:r w:rsidRPr="00DD1CB2">
        <w:rPr>
          <w:b/>
          <w:sz w:val="20"/>
        </w:rPr>
        <w:t>Članak 25</w:t>
      </w:r>
      <w:r w:rsidR="004569AC" w:rsidRPr="00DD1CB2">
        <w:rPr>
          <w:b/>
          <w:sz w:val="20"/>
        </w:rPr>
        <w:t>.</w:t>
      </w:r>
    </w:p>
    <w:p w14:paraId="4679E302" w14:textId="6EB12446" w:rsidR="004569AC" w:rsidRPr="00DD1CB2" w:rsidRDefault="00BB76F6" w:rsidP="00D71B94">
      <w:pPr>
        <w:pStyle w:val="Bezproreda"/>
        <w:rPr>
          <w:sz w:val="20"/>
        </w:rPr>
      </w:pPr>
      <w:r>
        <w:rPr>
          <w:sz w:val="20"/>
        </w:rPr>
        <w:t xml:space="preserve"> </w:t>
      </w:r>
      <w:r w:rsidR="00AD604B" w:rsidRPr="00DD1CB2">
        <w:rPr>
          <w:sz w:val="20"/>
        </w:rPr>
        <w:t xml:space="preserve">(1) </w:t>
      </w:r>
      <w:r w:rsidR="004569AC" w:rsidRPr="00DD1CB2">
        <w:rPr>
          <w:sz w:val="20"/>
        </w:rPr>
        <w:t xml:space="preserve">Pripravnik u predškolskom odgoju i obrazovanju je odgojitelj i stručni suradnik bez radnog iskustva u struci. </w:t>
      </w:r>
    </w:p>
    <w:p w14:paraId="4D069672" w14:textId="77777777" w:rsidR="004569AC" w:rsidRPr="00DD1CB2" w:rsidRDefault="005E6796" w:rsidP="00D71B94">
      <w:pPr>
        <w:pStyle w:val="Bezproreda"/>
        <w:rPr>
          <w:sz w:val="20"/>
        </w:rPr>
      </w:pPr>
      <w:r w:rsidRPr="00DD1CB2">
        <w:rPr>
          <w:sz w:val="20"/>
        </w:rPr>
        <w:t xml:space="preserve"> (2</w:t>
      </w:r>
      <w:r w:rsidR="00AD604B" w:rsidRPr="00DD1CB2">
        <w:rPr>
          <w:sz w:val="20"/>
        </w:rPr>
        <w:t xml:space="preserve">) </w:t>
      </w:r>
      <w:r w:rsidR="004569AC" w:rsidRPr="00DD1CB2">
        <w:rPr>
          <w:sz w:val="20"/>
        </w:rPr>
        <w:t xml:space="preserve">Pripravnik volonter u predškolskom odgoju i </w:t>
      </w:r>
      <w:r w:rsidR="00AD604B" w:rsidRPr="00DD1CB2">
        <w:rPr>
          <w:sz w:val="20"/>
        </w:rPr>
        <w:t>obrazovanju</w:t>
      </w:r>
      <w:r w:rsidR="004569AC" w:rsidRPr="00DD1CB2">
        <w:rPr>
          <w:sz w:val="20"/>
        </w:rPr>
        <w:t xml:space="preserve"> je odgojitelj i stručni suradnik koji, na temelju sklop</w:t>
      </w:r>
      <w:r w:rsidRPr="00DD1CB2">
        <w:rPr>
          <w:sz w:val="20"/>
        </w:rPr>
        <w:t>ljenog ugovora ili sporazuma s V</w:t>
      </w:r>
      <w:r w:rsidR="004569AC" w:rsidRPr="00DD1CB2">
        <w:rPr>
          <w:sz w:val="20"/>
        </w:rPr>
        <w:t>rtićem, ostvaruje program pripravničkog staža.</w:t>
      </w:r>
    </w:p>
    <w:p w14:paraId="10C681A3" w14:textId="77777777" w:rsidR="004569AC" w:rsidRPr="00DD1CB2" w:rsidRDefault="005E6796" w:rsidP="00AD604B">
      <w:pPr>
        <w:pStyle w:val="Bezproreda"/>
        <w:rPr>
          <w:sz w:val="20"/>
        </w:rPr>
      </w:pPr>
      <w:r w:rsidRPr="00DD1CB2">
        <w:rPr>
          <w:sz w:val="20"/>
        </w:rPr>
        <w:t>(3</w:t>
      </w:r>
      <w:r w:rsidR="00AD604B" w:rsidRPr="00DD1CB2">
        <w:rPr>
          <w:sz w:val="20"/>
        </w:rPr>
        <w:t xml:space="preserve">) </w:t>
      </w:r>
      <w:r w:rsidR="004569AC" w:rsidRPr="00DD1CB2">
        <w:rPr>
          <w:sz w:val="20"/>
        </w:rPr>
        <w:t>Vrtić može u skladu s godišnjim planom i programom rada radi pripremanja za</w:t>
      </w:r>
      <w:r w:rsidR="00AD604B" w:rsidRPr="00DD1CB2">
        <w:rPr>
          <w:sz w:val="20"/>
        </w:rPr>
        <w:t xml:space="preserve"> </w:t>
      </w:r>
      <w:r w:rsidR="004569AC" w:rsidRPr="00DD1CB2">
        <w:rPr>
          <w:sz w:val="20"/>
        </w:rPr>
        <w:t>polaganje stručnog ispita primiti odgojitelja ili stručnog suradnika na stručno</w:t>
      </w:r>
      <w:r w:rsidR="00AD604B" w:rsidRPr="00DD1CB2">
        <w:rPr>
          <w:sz w:val="20"/>
        </w:rPr>
        <w:t xml:space="preserve"> </w:t>
      </w:r>
      <w:r w:rsidR="004569AC" w:rsidRPr="00DD1CB2">
        <w:rPr>
          <w:sz w:val="20"/>
        </w:rPr>
        <w:t>osposobljavanje za rad bez zasnivanja radnog odnosa.</w:t>
      </w:r>
    </w:p>
    <w:p w14:paraId="2A68051C" w14:textId="77777777" w:rsidR="00AD604B" w:rsidRPr="00DD1CB2" w:rsidRDefault="005E6796" w:rsidP="00AD604B">
      <w:pPr>
        <w:pStyle w:val="Bezproreda"/>
        <w:rPr>
          <w:sz w:val="20"/>
        </w:rPr>
      </w:pPr>
      <w:r w:rsidRPr="00DD1CB2">
        <w:rPr>
          <w:sz w:val="20"/>
        </w:rPr>
        <w:t>(4</w:t>
      </w:r>
      <w:r w:rsidR="00AD604B" w:rsidRPr="00DD1CB2">
        <w:rPr>
          <w:sz w:val="20"/>
        </w:rPr>
        <w:t xml:space="preserve">) </w:t>
      </w:r>
      <w:r w:rsidR="004569AC" w:rsidRPr="00DD1CB2">
        <w:rPr>
          <w:sz w:val="20"/>
        </w:rPr>
        <w:t xml:space="preserve">Stručno osposobljavanje za rad  ne može trajati dulje od pripravničkog staža. </w:t>
      </w:r>
    </w:p>
    <w:p w14:paraId="7398D42B" w14:textId="77777777" w:rsidR="00AD604B" w:rsidRPr="00DD1CB2" w:rsidRDefault="005E6796" w:rsidP="00AD604B">
      <w:pPr>
        <w:pStyle w:val="Bezproreda"/>
        <w:rPr>
          <w:sz w:val="20"/>
        </w:rPr>
      </w:pPr>
      <w:r w:rsidRPr="00DD1CB2">
        <w:rPr>
          <w:sz w:val="20"/>
        </w:rPr>
        <w:t>(5</w:t>
      </w:r>
      <w:r w:rsidR="00AD604B" w:rsidRPr="00DD1CB2">
        <w:rPr>
          <w:sz w:val="20"/>
        </w:rPr>
        <w:t xml:space="preserve">) </w:t>
      </w:r>
      <w:r w:rsidR="004569AC" w:rsidRPr="00DD1CB2">
        <w:rPr>
          <w:sz w:val="20"/>
        </w:rPr>
        <w:t>S osobom primljenom na stručno osposobljavanje za rad ravnatelj je dužan sklopiti</w:t>
      </w:r>
      <w:r w:rsidR="00AD604B" w:rsidRPr="00DD1CB2">
        <w:rPr>
          <w:sz w:val="20"/>
        </w:rPr>
        <w:t xml:space="preserve"> </w:t>
      </w:r>
      <w:r w:rsidR="004569AC" w:rsidRPr="00DD1CB2">
        <w:rPr>
          <w:sz w:val="20"/>
        </w:rPr>
        <w:t xml:space="preserve">ugovor u pisanom obliku. </w:t>
      </w:r>
    </w:p>
    <w:p w14:paraId="49105D06" w14:textId="77777777" w:rsidR="004569AC" w:rsidRPr="00DD1CB2" w:rsidRDefault="00AD604B" w:rsidP="00AD604B">
      <w:pPr>
        <w:pStyle w:val="Bezproreda"/>
        <w:rPr>
          <w:sz w:val="20"/>
        </w:rPr>
      </w:pPr>
      <w:r w:rsidRPr="00DD1CB2">
        <w:rPr>
          <w:sz w:val="20"/>
        </w:rPr>
        <w:t>(</w:t>
      </w:r>
      <w:r w:rsidR="005E6796" w:rsidRPr="00DD1CB2">
        <w:rPr>
          <w:sz w:val="20"/>
        </w:rPr>
        <w:t>6</w:t>
      </w:r>
      <w:r w:rsidRPr="00DD1CB2">
        <w:rPr>
          <w:sz w:val="20"/>
        </w:rPr>
        <w:t xml:space="preserve">) </w:t>
      </w:r>
      <w:r w:rsidR="004569AC" w:rsidRPr="00DD1CB2">
        <w:rPr>
          <w:sz w:val="20"/>
        </w:rPr>
        <w:t xml:space="preserve">Na osobu koja se stručno osposobljava za rad, primjenjuju se odredbe ovoga pravilnika osim odredbi o sklapanju ugovora o radu, plaći, nadoknadi plaće i prestanku ugovora o radu. </w:t>
      </w:r>
    </w:p>
    <w:p w14:paraId="13CD7C22" w14:textId="77777777" w:rsidR="007B724D" w:rsidRPr="00DD1CB2" w:rsidRDefault="004569AC" w:rsidP="00D71B94">
      <w:pPr>
        <w:pStyle w:val="Bezproreda"/>
        <w:rPr>
          <w:sz w:val="20"/>
        </w:rPr>
      </w:pPr>
      <w:r w:rsidRPr="00DD1CB2">
        <w:rPr>
          <w:sz w:val="20"/>
        </w:rPr>
        <w:t xml:space="preserve">   </w:t>
      </w:r>
    </w:p>
    <w:p w14:paraId="4D1FECBB" w14:textId="77777777" w:rsidR="006D267A" w:rsidRPr="00DD1CB2" w:rsidRDefault="006D267A" w:rsidP="00D71B94">
      <w:pPr>
        <w:pStyle w:val="Bezproreda"/>
        <w:rPr>
          <w:sz w:val="20"/>
        </w:rPr>
      </w:pPr>
    </w:p>
    <w:p w14:paraId="5CC9AD9B" w14:textId="77777777" w:rsidR="00AD604B" w:rsidRPr="00DD1CB2" w:rsidRDefault="007B724D" w:rsidP="00D71B94">
      <w:pPr>
        <w:pStyle w:val="Bezproreda"/>
        <w:rPr>
          <w:b/>
          <w:sz w:val="20"/>
        </w:rPr>
      </w:pPr>
      <w:r w:rsidRPr="00DD1CB2">
        <w:rPr>
          <w:b/>
          <w:sz w:val="20"/>
        </w:rPr>
        <w:lastRenderedPageBreak/>
        <w:t xml:space="preserve">Stažiranje pripravnika </w:t>
      </w:r>
    </w:p>
    <w:p w14:paraId="4015EDD3" w14:textId="77777777" w:rsidR="00AD604B" w:rsidRPr="00DD1CB2" w:rsidRDefault="001F3CA3" w:rsidP="001D7F3B">
      <w:pPr>
        <w:pStyle w:val="Bezproreda"/>
        <w:jc w:val="center"/>
        <w:rPr>
          <w:b/>
          <w:sz w:val="20"/>
        </w:rPr>
      </w:pPr>
      <w:r w:rsidRPr="00DD1CB2">
        <w:rPr>
          <w:b/>
          <w:sz w:val="20"/>
        </w:rPr>
        <w:t>Člana</w:t>
      </w:r>
      <w:r w:rsidR="00A33424" w:rsidRPr="00DD1CB2">
        <w:rPr>
          <w:b/>
          <w:sz w:val="20"/>
        </w:rPr>
        <w:t>k 26</w:t>
      </w:r>
      <w:r w:rsidR="004569AC" w:rsidRPr="00DD1CB2">
        <w:rPr>
          <w:b/>
          <w:sz w:val="20"/>
        </w:rPr>
        <w:t>.</w:t>
      </w:r>
    </w:p>
    <w:p w14:paraId="24517B51" w14:textId="77777777" w:rsidR="004569AC" w:rsidRPr="00DD1CB2" w:rsidRDefault="00AD604B" w:rsidP="00D71B94">
      <w:pPr>
        <w:pStyle w:val="Bezproreda"/>
        <w:rPr>
          <w:sz w:val="20"/>
        </w:rPr>
      </w:pPr>
      <w:r w:rsidRPr="00DD1CB2">
        <w:rPr>
          <w:sz w:val="20"/>
        </w:rPr>
        <w:t xml:space="preserve">(1) </w:t>
      </w:r>
      <w:r w:rsidR="004569AC" w:rsidRPr="00DD1CB2">
        <w:rPr>
          <w:sz w:val="20"/>
        </w:rPr>
        <w:t xml:space="preserve">Stažiranje pripravnika, </w:t>
      </w:r>
      <w:r w:rsidRPr="00DD1CB2">
        <w:rPr>
          <w:sz w:val="20"/>
        </w:rPr>
        <w:t xml:space="preserve">stručnog suradnika </w:t>
      </w:r>
      <w:r w:rsidR="004569AC" w:rsidRPr="00DD1CB2">
        <w:rPr>
          <w:sz w:val="20"/>
        </w:rPr>
        <w:t>i pripravnika volontera (u daljem tekstu - pripravnika) ostvaruje se na temelju programa koji predlaže povjerenstvo za stažiranje, a dono</w:t>
      </w:r>
      <w:r w:rsidR="005E6796" w:rsidRPr="00DD1CB2">
        <w:rPr>
          <w:sz w:val="20"/>
        </w:rPr>
        <w:t>si ga ovlašteno stručno tijelo V</w:t>
      </w:r>
      <w:r w:rsidR="004569AC" w:rsidRPr="00DD1CB2">
        <w:rPr>
          <w:sz w:val="20"/>
        </w:rPr>
        <w:t xml:space="preserve">rtića (odgojiteljsko vijeće). </w:t>
      </w:r>
    </w:p>
    <w:p w14:paraId="64F486B9" w14:textId="77777777" w:rsidR="005E6796" w:rsidRPr="00DD1CB2" w:rsidRDefault="00AD604B" w:rsidP="00AE18DE">
      <w:pPr>
        <w:pStyle w:val="Bezproreda"/>
        <w:rPr>
          <w:sz w:val="20"/>
        </w:rPr>
      </w:pPr>
      <w:r w:rsidRPr="00DD1CB2">
        <w:rPr>
          <w:sz w:val="20"/>
        </w:rPr>
        <w:t xml:space="preserve">(2) </w:t>
      </w:r>
      <w:r w:rsidR="004569AC" w:rsidRPr="00DD1CB2">
        <w:rPr>
          <w:sz w:val="20"/>
        </w:rPr>
        <w:t>Zadaća je povjerenstva izraditi prijedlog programa stažiranja, pružati pripravniku pedagošku, metodičku i svaku drugu pomoć te</w:t>
      </w:r>
      <w:r w:rsidR="00AE18DE" w:rsidRPr="00DD1CB2">
        <w:rPr>
          <w:sz w:val="20"/>
        </w:rPr>
        <w:t xml:space="preserve"> pratiti njegovo napredovanje. </w:t>
      </w:r>
    </w:p>
    <w:p w14:paraId="13E15F2C" w14:textId="77777777" w:rsidR="005E6796" w:rsidRPr="00DD1CB2" w:rsidRDefault="005E6796" w:rsidP="00AD604B">
      <w:pPr>
        <w:pStyle w:val="Bezproreda"/>
        <w:jc w:val="center"/>
        <w:rPr>
          <w:sz w:val="20"/>
        </w:rPr>
      </w:pPr>
    </w:p>
    <w:p w14:paraId="480CC70B" w14:textId="77777777" w:rsidR="00AD604B" w:rsidRPr="00DD1CB2" w:rsidRDefault="00A33424" w:rsidP="00AD604B">
      <w:pPr>
        <w:pStyle w:val="Bezproreda"/>
        <w:jc w:val="center"/>
        <w:rPr>
          <w:b/>
          <w:sz w:val="20"/>
        </w:rPr>
      </w:pPr>
      <w:r w:rsidRPr="00DD1CB2">
        <w:rPr>
          <w:b/>
          <w:sz w:val="20"/>
        </w:rPr>
        <w:t>Članak 27</w:t>
      </w:r>
      <w:r w:rsidR="004569AC" w:rsidRPr="00DD1CB2">
        <w:rPr>
          <w:b/>
          <w:sz w:val="20"/>
        </w:rPr>
        <w:t>.</w:t>
      </w:r>
    </w:p>
    <w:p w14:paraId="2D3CC358" w14:textId="77777777" w:rsidR="004569AC" w:rsidRPr="00DD1CB2" w:rsidRDefault="00AD604B" w:rsidP="00D71B94">
      <w:pPr>
        <w:pStyle w:val="Bezproreda"/>
        <w:rPr>
          <w:sz w:val="20"/>
        </w:rPr>
      </w:pPr>
      <w:r w:rsidRPr="00DD1CB2">
        <w:rPr>
          <w:sz w:val="20"/>
        </w:rPr>
        <w:t xml:space="preserve">(1) </w:t>
      </w:r>
      <w:r w:rsidR="004569AC" w:rsidRPr="00DD1CB2">
        <w:rPr>
          <w:sz w:val="20"/>
        </w:rPr>
        <w:t>Povjerenstvo za stažiranje</w:t>
      </w:r>
      <w:r w:rsidRPr="00DD1CB2">
        <w:rPr>
          <w:sz w:val="20"/>
        </w:rPr>
        <w:t xml:space="preserve"> imenuje ravnatelj, a</w:t>
      </w:r>
      <w:r w:rsidR="004569AC" w:rsidRPr="00DD1CB2">
        <w:rPr>
          <w:sz w:val="20"/>
        </w:rPr>
        <w:t xml:space="preserve"> čine</w:t>
      </w:r>
      <w:r w:rsidRPr="00DD1CB2">
        <w:rPr>
          <w:sz w:val="20"/>
        </w:rPr>
        <w:t xml:space="preserve"> ga</w:t>
      </w:r>
      <w:r w:rsidR="004569AC" w:rsidRPr="00DD1CB2">
        <w:rPr>
          <w:sz w:val="20"/>
        </w:rPr>
        <w:t xml:space="preserve">: </w:t>
      </w:r>
    </w:p>
    <w:p w14:paraId="0F1ED25A" w14:textId="77777777" w:rsidR="004569AC" w:rsidRPr="00DD1CB2" w:rsidRDefault="005E6796" w:rsidP="00D71B94">
      <w:pPr>
        <w:pStyle w:val="Bezproreda"/>
        <w:rPr>
          <w:sz w:val="20"/>
        </w:rPr>
      </w:pPr>
      <w:r w:rsidRPr="00DD1CB2">
        <w:rPr>
          <w:sz w:val="20"/>
        </w:rPr>
        <w:t>- ravnatelj V</w:t>
      </w:r>
      <w:r w:rsidR="004569AC" w:rsidRPr="00DD1CB2">
        <w:rPr>
          <w:sz w:val="20"/>
        </w:rPr>
        <w:t>rtića u svojstvu predsjednika</w:t>
      </w:r>
      <w:r w:rsidRPr="00DD1CB2">
        <w:rPr>
          <w:sz w:val="20"/>
        </w:rPr>
        <w:t>,</w:t>
      </w:r>
    </w:p>
    <w:p w14:paraId="2C786FD5" w14:textId="77777777" w:rsidR="004569AC" w:rsidRPr="00DD1CB2" w:rsidRDefault="004569AC" w:rsidP="00D71B94">
      <w:pPr>
        <w:pStyle w:val="Bezproreda"/>
        <w:rPr>
          <w:sz w:val="20"/>
        </w:rPr>
      </w:pPr>
      <w:r w:rsidRPr="00DD1CB2">
        <w:rPr>
          <w:sz w:val="20"/>
        </w:rPr>
        <w:t>- mentor pripravnika</w:t>
      </w:r>
      <w:r w:rsidR="005E6796" w:rsidRPr="00DD1CB2">
        <w:rPr>
          <w:sz w:val="20"/>
        </w:rPr>
        <w:t>,</w:t>
      </w:r>
      <w:r w:rsidRPr="00DD1CB2">
        <w:rPr>
          <w:sz w:val="20"/>
        </w:rPr>
        <w:t xml:space="preserve"> </w:t>
      </w:r>
    </w:p>
    <w:p w14:paraId="23670D81" w14:textId="77777777" w:rsidR="004569AC" w:rsidRPr="00DD1CB2" w:rsidRDefault="005E6796" w:rsidP="00D71B94">
      <w:pPr>
        <w:pStyle w:val="Bezproreda"/>
        <w:rPr>
          <w:sz w:val="20"/>
        </w:rPr>
      </w:pPr>
      <w:r w:rsidRPr="00DD1CB2">
        <w:rPr>
          <w:sz w:val="20"/>
        </w:rPr>
        <w:t>- stručni suradnik V</w:t>
      </w:r>
      <w:r w:rsidR="004569AC" w:rsidRPr="00DD1CB2">
        <w:rPr>
          <w:sz w:val="20"/>
        </w:rPr>
        <w:t xml:space="preserve">rtića. </w:t>
      </w:r>
    </w:p>
    <w:p w14:paraId="437DE082" w14:textId="77777777" w:rsidR="00AD604B" w:rsidRPr="00DD1CB2" w:rsidRDefault="00AD604B" w:rsidP="00D71B94">
      <w:pPr>
        <w:pStyle w:val="Bezproreda"/>
        <w:rPr>
          <w:sz w:val="20"/>
        </w:rPr>
      </w:pPr>
    </w:p>
    <w:p w14:paraId="4F1AC27A" w14:textId="77777777" w:rsidR="004569AC" w:rsidRPr="00DD1CB2" w:rsidRDefault="00AD604B" w:rsidP="00D71B94">
      <w:pPr>
        <w:pStyle w:val="Bezproreda"/>
        <w:rPr>
          <w:sz w:val="20"/>
        </w:rPr>
      </w:pPr>
      <w:r w:rsidRPr="00DD1CB2">
        <w:rPr>
          <w:sz w:val="20"/>
        </w:rPr>
        <w:t xml:space="preserve">(2) </w:t>
      </w:r>
      <w:r w:rsidR="004569AC" w:rsidRPr="00DD1CB2">
        <w:rPr>
          <w:sz w:val="20"/>
        </w:rPr>
        <w:t>Sadržaj i način rada povjerenstva, propisuje se poslovnikom o radu povjer</w:t>
      </w:r>
      <w:r w:rsidRPr="00DD1CB2">
        <w:rPr>
          <w:sz w:val="20"/>
        </w:rPr>
        <w:t xml:space="preserve">enstva za stažiranje kojeg </w:t>
      </w:r>
      <w:r w:rsidR="005E6796" w:rsidRPr="00DD1CB2">
        <w:rPr>
          <w:sz w:val="20"/>
        </w:rPr>
        <w:t>donosi m</w:t>
      </w:r>
      <w:r w:rsidR="004569AC" w:rsidRPr="00DD1CB2">
        <w:rPr>
          <w:sz w:val="20"/>
        </w:rPr>
        <w:t xml:space="preserve">inistarstvo </w:t>
      </w:r>
      <w:r w:rsidRPr="00DD1CB2">
        <w:rPr>
          <w:sz w:val="20"/>
        </w:rPr>
        <w:t xml:space="preserve">nadležno za </w:t>
      </w:r>
      <w:r w:rsidR="006059BF" w:rsidRPr="00DD1CB2">
        <w:rPr>
          <w:sz w:val="20"/>
        </w:rPr>
        <w:t xml:space="preserve">poslove </w:t>
      </w:r>
      <w:r w:rsidRPr="00DD1CB2">
        <w:rPr>
          <w:sz w:val="20"/>
        </w:rPr>
        <w:t>obrazovanj</w:t>
      </w:r>
      <w:r w:rsidR="006059BF" w:rsidRPr="00DD1CB2">
        <w:rPr>
          <w:sz w:val="20"/>
        </w:rPr>
        <w:t>a</w:t>
      </w:r>
      <w:r w:rsidRPr="00DD1CB2">
        <w:rPr>
          <w:sz w:val="20"/>
        </w:rPr>
        <w:t>.</w:t>
      </w:r>
      <w:r w:rsidR="004569AC" w:rsidRPr="00DD1CB2">
        <w:rPr>
          <w:sz w:val="20"/>
        </w:rPr>
        <w:t xml:space="preserve"> </w:t>
      </w:r>
    </w:p>
    <w:p w14:paraId="50A3A7B3" w14:textId="77777777" w:rsidR="000158A5" w:rsidRPr="00DD1CB2" w:rsidRDefault="00AD604B" w:rsidP="00D71B94">
      <w:pPr>
        <w:pStyle w:val="Bezproreda"/>
        <w:rPr>
          <w:sz w:val="20"/>
        </w:rPr>
      </w:pPr>
      <w:r w:rsidRPr="00DD1CB2">
        <w:rPr>
          <w:sz w:val="20"/>
        </w:rPr>
        <w:t xml:space="preserve">(3) </w:t>
      </w:r>
      <w:r w:rsidR="004569AC" w:rsidRPr="00DD1CB2">
        <w:rPr>
          <w:sz w:val="20"/>
        </w:rPr>
        <w:t>Evidenciju o ostvarivanju programa pripravničkog staža, u pravilu, vodi mentor</w:t>
      </w:r>
      <w:r w:rsidR="007B724D" w:rsidRPr="00DD1CB2">
        <w:rPr>
          <w:sz w:val="20"/>
        </w:rPr>
        <w:t>.</w:t>
      </w:r>
    </w:p>
    <w:p w14:paraId="31654EA7" w14:textId="77777777" w:rsidR="00D01B15" w:rsidRPr="00DD1CB2" w:rsidRDefault="00D01B15" w:rsidP="00D71B94">
      <w:pPr>
        <w:pStyle w:val="Bezproreda"/>
        <w:rPr>
          <w:sz w:val="20"/>
        </w:rPr>
      </w:pPr>
    </w:p>
    <w:p w14:paraId="1687213B" w14:textId="77777777" w:rsidR="00AD604B" w:rsidRPr="00DD1CB2" w:rsidRDefault="00A33424" w:rsidP="001D7F3B">
      <w:pPr>
        <w:pStyle w:val="Bezproreda"/>
        <w:jc w:val="center"/>
        <w:rPr>
          <w:b/>
          <w:sz w:val="20"/>
        </w:rPr>
      </w:pPr>
      <w:r w:rsidRPr="00DD1CB2">
        <w:rPr>
          <w:b/>
          <w:sz w:val="20"/>
        </w:rPr>
        <w:t>Članak 28</w:t>
      </w:r>
      <w:r w:rsidR="004569AC" w:rsidRPr="00DD1CB2">
        <w:rPr>
          <w:b/>
          <w:sz w:val="20"/>
        </w:rPr>
        <w:t>.</w:t>
      </w:r>
    </w:p>
    <w:p w14:paraId="59128FA0" w14:textId="77777777" w:rsidR="00AD604B" w:rsidRPr="00DD1CB2" w:rsidRDefault="00AD604B" w:rsidP="00D71B94">
      <w:pPr>
        <w:pStyle w:val="Bezproreda"/>
        <w:rPr>
          <w:sz w:val="20"/>
        </w:rPr>
      </w:pPr>
      <w:r w:rsidRPr="00DD1CB2">
        <w:rPr>
          <w:sz w:val="20"/>
        </w:rPr>
        <w:t xml:space="preserve">(1) </w:t>
      </w:r>
      <w:r w:rsidR="005E6796" w:rsidRPr="00DD1CB2">
        <w:rPr>
          <w:sz w:val="20"/>
        </w:rPr>
        <w:t>Ako V</w:t>
      </w:r>
      <w:r w:rsidR="004569AC" w:rsidRPr="00DD1CB2">
        <w:rPr>
          <w:sz w:val="20"/>
        </w:rPr>
        <w:t xml:space="preserve">rtić nema odgojitelja u zvanju mentora, ravnatelj može imenovati za mentora odgojitelja istog ili višeg stupnja stručne spreme od pripravnika, s položenim stručnim ispitom ili onog koji nema obvezu polagati stručni ispit, a uživa ugled vrsnog odgojitelja. </w:t>
      </w:r>
    </w:p>
    <w:p w14:paraId="381CD9FF" w14:textId="77777777" w:rsidR="000158A5" w:rsidRPr="00DD1CB2" w:rsidRDefault="00AD604B" w:rsidP="00D71B94">
      <w:pPr>
        <w:pStyle w:val="Bezproreda"/>
        <w:rPr>
          <w:sz w:val="20"/>
        </w:rPr>
      </w:pPr>
      <w:r w:rsidRPr="00DD1CB2">
        <w:rPr>
          <w:sz w:val="20"/>
        </w:rPr>
        <w:t xml:space="preserve">(2) </w:t>
      </w:r>
      <w:r w:rsidR="004569AC" w:rsidRPr="00DD1CB2">
        <w:rPr>
          <w:sz w:val="20"/>
        </w:rPr>
        <w:t>Ako m</w:t>
      </w:r>
      <w:r w:rsidR="005E6796" w:rsidRPr="00DD1CB2">
        <w:rPr>
          <w:sz w:val="20"/>
        </w:rPr>
        <w:t>entora nije moguće imenovati u V</w:t>
      </w:r>
      <w:r w:rsidR="004569AC" w:rsidRPr="00DD1CB2">
        <w:rPr>
          <w:sz w:val="20"/>
        </w:rPr>
        <w:t xml:space="preserve">rtiću u kojem pripravnik stažira, mentor se bira iz drugog vrtića. </w:t>
      </w:r>
    </w:p>
    <w:p w14:paraId="45E3E28E" w14:textId="77777777" w:rsidR="00DD1CB2" w:rsidRDefault="00DD1CB2" w:rsidP="001D7F3B">
      <w:pPr>
        <w:pStyle w:val="Bezproreda"/>
        <w:jc w:val="center"/>
        <w:rPr>
          <w:sz w:val="20"/>
        </w:rPr>
      </w:pPr>
    </w:p>
    <w:p w14:paraId="52773009" w14:textId="77777777" w:rsidR="00AD604B" w:rsidRPr="00DD1CB2" w:rsidRDefault="00A33424" w:rsidP="001D7F3B">
      <w:pPr>
        <w:pStyle w:val="Bezproreda"/>
        <w:jc w:val="center"/>
        <w:rPr>
          <w:b/>
          <w:sz w:val="20"/>
        </w:rPr>
      </w:pPr>
      <w:r w:rsidRPr="00DD1CB2">
        <w:rPr>
          <w:b/>
          <w:sz w:val="20"/>
        </w:rPr>
        <w:t>Članak 29</w:t>
      </w:r>
      <w:r w:rsidR="004569AC" w:rsidRPr="00DD1CB2">
        <w:rPr>
          <w:b/>
          <w:sz w:val="20"/>
        </w:rPr>
        <w:t>.</w:t>
      </w:r>
    </w:p>
    <w:p w14:paraId="417AA9ED" w14:textId="77777777" w:rsidR="00AD604B" w:rsidRPr="00DD1CB2" w:rsidRDefault="00AD604B" w:rsidP="00D71B94">
      <w:pPr>
        <w:pStyle w:val="Bezproreda"/>
        <w:rPr>
          <w:sz w:val="20"/>
        </w:rPr>
      </w:pPr>
      <w:r w:rsidRPr="00DD1CB2">
        <w:rPr>
          <w:sz w:val="20"/>
        </w:rPr>
        <w:t xml:space="preserve">(1) </w:t>
      </w:r>
      <w:r w:rsidR="004569AC" w:rsidRPr="00DD1CB2">
        <w:rPr>
          <w:sz w:val="20"/>
        </w:rPr>
        <w:t xml:space="preserve">Program pripravničkog staža počinje se ostvarivati danom početka radnog odnosa, ostvarivanjem ugovornog odnosa, odnosno danom početka volontiranja. </w:t>
      </w:r>
    </w:p>
    <w:p w14:paraId="19D5CF14" w14:textId="77777777" w:rsidR="00AD604B" w:rsidRPr="00DD1CB2" w:rsidRDefault="00AD604B" w:rsidP="00D71B94">
      <w:pPr>
        <w:pStyle w:val="Bezproreda"/>
        <w:rPr>
          <w:sz w:val="20"/>
        </w:rPr>
      </w:pPr>
      <w:r w:rsidRPr="00DD1CB2">
        <w:rPr>
          <w:sz w:val="20"/>
        </w:rPr>
        <w:t xml:space="preserve">(2) </w:t>
      </w:r>
      <w:r w:rsidR="005E6796" w:rsidRPr="00DD1CB2">
        <w:rPr>
          <w:sz w:val="20"/>
        </w:rPr>
        <w:t>Cjeloviti program stažiranja V</w:t>
      </w:r>
      <w:r w:rsidR="004569AC" w:rsidRPr="00DD1CB2">
        <w:rPr>
          <w:sz w:val="20"/>
        </w:rPr>
        <w:t xml:space="preserve">rtić je obvezan donijeti najkasnije 15 dana od zasnivanja radnog odnosa pripravnika. </w:t>
      </w:r>
    </w:p>
    <w:p w14:paraId="3A75EDE9" w14:textId="77777777" w:rsidR="00AD604B" w:rsidRPr="00DD1CB2" w:rsidRDefault="00A33424" w:rsidP="001D7F3B">
      <w:pPr>
        <w:pStyle w:val="Bezproreda"/>
        <w:jc w:val="center"/>
        <w:rPr>
          <w:b/>
          <w:sz w:val="20"/>
        </w:rPr>
      </w:pPr>
      <w:r w:rsidRPr="00DD1CB2">
        <w:rPr>
          <w:b/>
          <w:sz w:val="20"/>
        </w:rPr>
        <w:t>Članak 30</w:t>
      </w:r>
      <w:r w:rsidR="004569AC" w:rsidRPr="00DD1CB2">
        <w:rPr>
          <w:b/>
          <w:sz w:val="20"/>
        </w:rPr>
        <w:t>.</w:t>
      </w:r>
    </w:p>
    <w:p w14:paraId="5934CD99" w14:textId="77777777" w:rsidR="004569AC" w:rsidRPr="00DD1CB2" w:rsidRDefault="00AD604B" w:rsidP="00D71B94">
      <w:pPr>
        <w:pStyle w:val="Bezproreda"/>
        <w:rPr>
          <w:sz w:val="20"/>
        </w:rPr>
      </w:pPr>
      <w:r w:rsidRPr="00DD1CB2">
        <w:rPr>
          <w:sz w:val="20"/>
        </w:rPr>
        <w:t xml:space="preserve">(1) </w:t>
      </w:r>
      <w:r w:rsidR="004569AC" w:rsidRPr="00DD1CB2">
        <w:rPr>
          <w:sz w:val="20"/>
        </w:rPr>
        <w:t xml:space="preserve">Pripravnik je dužan sudjelovati u svim dijelovima odgojno </w:t>
      </w:r>
      <w:r w:rsidRPr="00DD1CB2">
        <w:rPr>
          <w:sz w:val="20"/>
        </w:rPr>
        <w:t>obrazovnog</w:t>
      </w:r>
      <w:r w:rsidR="006059BF" w:rsidRPr="00DD1CB2">
        <w:rPr>
          <w:sz w:val="20"/>
        </w:rPr>
        <w:t xml:space="preserve"> rada.</w:t>
      </w:r>
    </w:p>
    <w:p w14:paraId="59C04B22" w14:textId="77777777" w:rsidR="006059BF" w:rsidRPr="00DD1CB2" w:rsidRDefault="00AD604B" w:rsidP="00D71B94">
      <w:pPr>
        <w:pStyle w:val="Bezproreda"/>
        <w:rPr>
          <w:sz w:val="20"/>
        </w:rPr>
      </w:pPr>
      <w:r w:rsidRPr="00DD1CB2">
        <w:rPr>
          <w:sz w:val="20"/>
        </w:rPr>
        <w:t>(2)</w:t>
      </w:r>
      <w:r w:rsidR="006059BF" w:rsidRPr="00DD1CB2">
        <w:rPr>
          <w:sz w:val="20"/>
        </w:rPr>
        <w:t xml:space="preserve"> </w:t>
      </w:r>
      <w:r w:rsidR="004569AC" w:rsidRPr="00DD1CB2">
        <w:rPr>
          <w:sz w:val="20"/>
        </w:rPr>
        <w:t xml:space="preserve">Pripravnik je obvezan djelatno sudjelovati u svim oblicima stručnog usavršavanja, posebice onima koji su namijenjeni pripravnicima. </w:t>
      </w:r>
    </w:p>
    <w:p w14:paraId="410F4E6A" w14:textId="77777777" w:rsidR="004569AC" w:rsidRPr="00DD1CB2" w:rsidRDefault="006059BF" w:rsidP="00D71B94">
      <w:pPr>
        <w:pStyle w:val="Bezproreda"/>
        <w:rPr>
          <w:sz w:val="20"/>
        </w:rPr>
      </w:pPr>
      <w:r w:rsidRPr="00DD1CB2">
        <w:rPr>
          <w:sz w:val="20"/>
        </w:rPr>
        <w:t xml:space="preserve">(3) </w:t>
      </w:r>
      <w:r w:rsidR="004569AC" w:rsidRPr="00DD1CB2">
        <w:rPr>
          <w:sz w:val="20"/>
        </w:rPr>
        <w:t xml:space="preserve">Program stažiranja pripravnika-stručnih suradnika, osim navedenoga obuhvaća i posebne poslove iz godišnjeg programa rada stručnih suradnika. </w:t>
      </w:r>
    </w:p>
    <w:p w14:paraId="0340040A" w14:textId="77777777" w:rsidR="00F87FBB" w:rsidRPr="00DD1CB2" w:rsidRDefault="00F87FBB" w:rsidP="00D71B94">
      <w:pPr>
        <w:pStyle w:val="Bezproreda"/>
        <w:rPr>
          <w:sz w:val="20"/>
        </w:rPr>
      </w:pPr>
    </w:p>
    <w:p w14:paraId="49E7AAB4" w14:textId="77777777" w:rsidR="006059BF" w:rsidRPr="00DD1CB2" w:rsidRDefault="00A33424" w:rsidP="006059BF">
      <w:pPr>
        <w:pStyle w:val="Bezproreda"/>
        <w:jc w:val="center"/>
        <w:rPr>
          <w:b/>
          <w:sz w:val="20"/>
        </w:rPr>
      </w:pPr>
      <w:r w:rsidRPr="00DD1CB2">
        <w:rPr>
          <w:b/>
          <w:sz w:val="20"/>
        </w:rPr>
        <w:t>Članak 31</w:t>
      </w:r>
      <w:r w:rsidR="004569AC" w:rsidRPr="00DD1CB2">
        <w:rPr>
          <w:b/>
          <w:sz w:val="20"/>
        </w:rPr>
        <w:t>.</w:t>
      </w:r>
    </w:p>
    <w:p w14:paraId="578CA8A3" w14:textId="77777777" w:rsidR="004569AC" w:rsidRPr="00DD1CB2" w:rsidRDefault="004569AC" w:rsidP="00D71B94">
      <w:pPr>
        <w:pStyle w:val="Bezproreda"/>
        <w:rPr>
          <w:sz w:val="20"/>
        </w:rPr>
      </w:pPr>
      <w:r w:rsidRPr="00DD1CB2">
        <w:rPr>
          <w:sz w:val="20"/>
        </w:rPr>
        <w:t>Tijekom ostvarivanja programa stažiranja i polaga</w:t>
      </w:r>
      <w:r w:rsidR="006059BF" w:rsidRPr="00DD1CB2">
        <w:rPr>
          <w:sz w:val="20"/>
        </w:rPr>
        <w:t xml:space="preserve">nja stručnog </w:t>
      </w:r>
      <w:r w:rsidR="006059BF" w:rsidRPr="00883580">
        <w:rPr>
          <w:sz w:val="20"/>
        </w:rPr>
        <w:t xml:space="preserve">ispita pripravnik </w:t>
      </w:r>
      <w:r w:rsidRPr="00883580">
        <w:rPr>
          <w:sz w:val="20"/>
        </w:rPr>
        <w:t>ima pravo na koeficijent za obračun plaće, koji je primjeren njegovoj stručnoj spremi i stečenom radnom stažu.</w:t>
      </w:r>
      <w:r w:rsidRPr="00DD1CB2">
        <w:rPr>
          <w:sz w:val="20"/>
        </w:rPr>
        <w:t xml:space="preserve"> </w:t>
      </w:r>
    </w:p>
    <w:p w14:paraId="4A2E5F9D" w14:textId="77777777" w:rsidR="00AE18DE" w:rsidRPr="00DD1CB2" w:rsidRDefault="00AE18DE" w:rsidP="006059BF">
      <w:pPr>
        <w:pStyle w:val="Bezproreda"/>
        <w:jc w:val="center"/>
        <w:rPr>
          <w:sz w:val="20"/>
        </w:rPr>
      </w:pPr>
    </w:p>
    <w:p w14:paraId="7016E12D" w14:textId="77777777" w:rsidR="006059BF" w:rsidRPr="00DD1CB2" w:rsidRDefault="009C1A01" w:rsidP="006059BF">
      <w:pPr>
        <w:pStyle w:val="Bezproreda"/>
        <w:jc w:val="center"/>
        <w:rPr>
          <w:b/>
          <w:sz w:val="20"/>
        </w:rPr>
      </w:pPr>
      <w:r w:rsidRPr="00DD1CB2">
        <w:rPr>
          <w:b/>
          <w:sz w:val="20"/>
        </w:rPr>
        <w:t>Članak 3</w:t>
      </w:r>
      <w:r w:rsidR="00A33424" w:rsidRPr="00DD1CB2">
        <w:rPr>
          <w:b/>
          <w:sz w:val="20"/>
        </w:rPr>
        <w:t>2</w:t>
      </w:r>
      <w:r w:rsidR="004569AC" w:rsidRPr="00DD1CB2">
        <w:rPr>
          <w:b/>
          <w:sz w:val="20"/>
        </w:rPr>
        <w:t>.</w:t>
      </w:r>
    </w:p>
    <w:p w14:paraId="38C95EB4" w14:textId="77777777" w:rsidR="004569AC" w:rsidRPr="00DD1CB2" w:rsidRDefault="006059BF" w:rsidP="00D71B94">
      <w:pPr>
        <w:pStyle w:val="Bezproreda"/>
        <w:rPr>
          <w:sz w:val="20"/>
        </w:rPr>
      </w:pPr>
      <w:r w:rsidRPr="00DD1CB2">
        <w:rPr>
          <w:sz w:val="20"/>
        </w:rPr>
        <w:t xml:space="preserve">(1) </w:t>
      </w:r>
      <w:r w:rsidR="004569AC" w:rsidRPr="00DD1CB2">
        <w:rPr>
          <w:sz w:val="20"/>
        </w:rPr>
        <w:t>Pripravniku koji ne položi stručni ispit u navedenom  roku ugovor o radu prestaje istekom posljednjeg dana roka za polaganje stručnog ispita.</w:t>
      </w:r>
    </w:p>
    <w:p w14:paraId="2042F3D6" w14:textId="708D7D4E" w:rsidR="00683426" w:rsidRPr="00DD1CB2" w:rsidRDefault="006059BF" w:rsidP="00D71B94">
      <w:pPr>
        <w:pStyle w:val="Bezproreda"/>
        <w:rPr>
          <w:sz w:val="20"/>
        </w:rPr>
      </w:pPr>
      <w:r w:rsidRPr="00DD1CB2">
        <w:rPr>
          <w:sz w:val="20"/>
        </w:rPr>
        <w:t xml:space="preserve">(2) </w:t>
      </w:r>
      <w:r w:rsidR="004569AC" w:rsidRPr="00DD1CB2">
        <w:rPr>
          <w:sz w:val="20"/>
        </w:rPr>
        <w:t xml:space="preserve">U opravdanim slučajevima (dulje bolovanje, vojna obveza, </w:t>
      </w:r>
      <w:proofErr w:type="spellStart"/>
      <w:r w:rsidR="004569AC" w:rsidRPr="00DD1CB2">
        <w:rPr>
          <w:sz w:val="20"/>
        </w:rPr>
        <w:t>rodil</w:t>
      </w:r>
      <w:r w:rsidR="00174169">
        <w:rPr>
          <w:sz w:val="20"/>
        </w:rPr>
        <w:t>jni</w:t>
      </w:r>
      <w:proofErr w:type="spellEnd"/>
      <w:r w:rsidR="004569AC" w:rsidRPr="00DD1CB2">
        <w:rPr>
          <w:sz w:val="20"/>
        </w:rPr>
        <w:t xml:space="preserve"> dopust i sl.) pripravničko se stažiranje prekida, a nastavlja se kad nav</w:t>
      </w:r>
      <w:r w:rsidR="005E6796" w:rsidRPr="00DD1CB2">
        <w:rPr>
          <w:sz w:val="20"/>
        </w:rPr>
        <w:t>edeni razlozi prestanu, o čemu V</w:t>
      </w:r>
      <w:r w:rsidR="004569AC" w:rsidRPr="00DD1CB2">
        <w:rPr>
          <w:sz w:val="20"/>
        </w:rPr>
        <w:t>rt</w:t>
      </w:r>
      <w:r w:rsidR="005E6796" w:rsidRPr="00DD1CB2">
        <w:rPr>
          <w:sz w:val="20"/>
        </w:rPr>
        <w:t>ić mora pravodobno izvijestiti m</w:t>
      </w:r>
      <w:r w:rsidR="004569AC" w:rsidRPr="00DD1CB2">
        <w:rPr>
          <w:sz w:val="20"/>
        </w:rPr>
        <w:t xml:space="preserve">inistarstvo </w:t>
      </w:r>
      <w:r w:rsidRPr="00DD1CB2">
        <w:rPr>
          <w:sz w:val="20"/>
        </w:rPr>
        <w:t>nadležno za poslove obrazovanja</w:t>
      </w:r>
      <w:r w:rsidR="004569AC" w:rsidRPr="00DD1CB2">
        <w:rPr>
          <w:sz w:val="20"/>
        </w:rPr>
        <w:t xml:space="preserve">.   </w:t>
      </w:r>
    </w:p>
    <w:p w14:paraId="4391276B" w14:textId="77777777" w:rsidR="005E6796" w:rsidRPr="00DD1CB2" w:rsidRDefault="004569AC" w:rsidP="001D7F3B">
      <w:pPr>
        <w:pStyle w:val="Bezproreda"/>
        <w:rPr>
          <w:sz w:val="20"/>
        </w:rPr>
      </w:pPr>
      <w:r w:rsidRPr="00DD1CB2">
        <w:rPr>
          <w:sz w:val="20"/>
        </w:rPr>
        <w:t xml:space="preserve">                            </w:t>
      </w:r>
      <w:r w:rsidR="001D7F3B" w:rsidRPr="00DD1CB2">
        <w:rPr>
          <w:sz w:val="20"/>
        </w:rPr>
        <w:t xml:space="preserve">                               </w:t>
      </w:r>
    </w:p>
    <w:p w14:paraId="32A20312"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sz w:val="20"/>
        </w:rPr>
        <w:t xml:space="preserve"> </w:t>
      </w:r>
      <w:r w:rsidR="00AB517C" w:rsidRPr="00DD1CB2">
        <w:rPr>
          <w:rFonts w:asciiTheme="minorHAnsi" w:hAnsiTheme="minorHAnsi" w:cstheme="minorHAnsi"/>
          <w:b/>
          <w:sz w:val="20"/>
        </w:rPr>
        <w:t>V</w:t>
      </w:r>
      <w:r w:rsidR="000C7A7F" w:rsidRPr="00DD1CB2">
        <w:rPr>
          <w:rFonts w:asciiTheme="minorHAnsi" w:hAnsiTheme="minorHAnsi" w:cstheme="minorHAnsi"/>
          <w:b/>
          <w:sz w:val="20"/>
        </w:rPr>
        <w:t>.</w:t>
      </w:r>
      <w:r w:rsidRPr="00DD1CB2">
        <w:rPr>
          <w:rFonts w:asciiTheme="minorHAnsi" w:hAnsiTheme="minorHAnsi" w:cstheme="minorHAnsi"/>
          <w:b/>
          <w:sz w:val="20"/>
        </w:rPr>
        <w:t xml:space="preserve">  RADNO VRIJEME</w:t>
      </w:r>
    </w:p>
    <w:p w14:paraId="0C5CA328" w14:textId="77777777" w:rsidR="004569AC" w:rsidRPr="00DD1CB2" w:rsidRDefault="004569AC" w:rsidP="004569AC">
      <w:pPr>
        <w:rPr>
          <w:rFonts w:ascii="Arial" w:hAnsi="Arial"/>
          <w:sz w:val="20"/>
        </w:rPr>
      </w:pPr>
    </w:p>
    <w:p w14:paraId="58EBF24C"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Ra</w:t>
      </w:r>
      <w:r w:rsidR="00AE18DE" w:rsidRPr="00DD1CB2">
        <w:rPr>
          <w:rFonts w:asciiTheme="minorHAnsi" w:hAnsiTheme="minorHAnsi" w:cstheme="minorHAnsi"/>
          <w:b/>
          <w:sz w:val="20"/>
        </w:rPr>
        <w:t>spored radnog vremena</w:t>
      </w:r>
      <w:r w:rsidRPr="00DD1CB2">
        <w:rPr>
          <w:rFonts w:ascii="Arial" w:hAnsi="Arial"/>
          <w:sz w:val="20"/>
        </w:rPr>
        <w:t xml:space="preserve">                                        </w:t>
      </w:r>
    </w:p>
    <w:p w14:paraId="6EBB335C" w14:textId="77777777" w:rsidR="007D23C9" w:rsidRPr="00DD1CB2" w:rsidRDefault="00A33424" w:rsidP="001D7F3B">
      <w:pPr>
        <w:pStyle w:val="Bezproreda"/>
        <w:jc w:val="center"/>
        <w:rPr>
          <w:b/>
          <w:sz w:val="20"/>
        </w:rPr>
      </w:pPr>
      <w:r w:rsidRPr="00DD1CB2">
        <w:rPr>
          <w:b/>
          <w:sz w:val="20"/>
        </w:rPr>
        <w:t>Članak  33</w:t>
      </w:r>
      <w:r w:rsidR="004569AC" w:rsidRPr="00DD1CB2">
        <w:rPr>
          <w:b/>
          <w:sz w:val="20"/>
        </w:rPr>
        <w:t>.</w:t>
      </w:r>
    </w:p>
    <w:p w14:paraId="1EAE43E4" w14:textId="77777777" w:rsidR="007D23C9" w:rsidRPr="00DD1CB2" w:rsidRDefault="007D23C9" w:rsidP="007D23C9">
      <w:pPr>
        <w:pStyle w:val="Bezproreda"/>
        <w:rPr>
          <w:sz w:val="20"/>
        </w:rPr>
      </w:pPr>
      <w:r w:rsidRPr="00DD1CB2">
        <w:rPr>
          <w:sz w:val="20"/>
        </w:rPr>
        <w:t>(1) Raspored radnog vremena određuje ravnatelj posebnom odlukom.</w:t>
      </w:r>
    </w:p>
    <w:p w14:paraId="1E6F31DC" w14:textId="77777777" w:rsidR="007D23C9" w:rsidRPr="00DD1CB2" w:rsidRDefault="007D23C9" w:rsidP="007D23C9">
      <w:pPr>
        <w:pStyle w:val="Bezproreda"/>
        <w:rPr>
          <w:sz w:val="20"/>
        </w:rPr>
      </w:pPr>
      <w:r w:rsidRPr="00DD1CB2">
        <w:rPr>
          <w:sz w:val="20"/>
        </w:rPr>
        <w:t>(2) Radno vrijeme je vremensko razdoblje u kojem je radnik obvezan obavljati poslove, odnosno, u kojem je spreman (raspoloživ) obavljati poslove prema uputama ravnatelja.</w:t>
      </w:r>
    </w:p>
    <w:p w14:paraId="2AD888F5" w14:textId="77777777" w:rsidR="007D23C9" w:rsidRPr="00DD1CB2" w:rsidRDefault="007D23C9" w:rsidP="007D23C9">
      <w:pPr>
        <w:pStyle w:val="Bezproreda"/>
        <w:rPr>
          <w:sz w:val="20"/>
        </w:rPr>
      </w:pPr>
      <w:r w:rsidRPr="00DD1CB2">
        <w:rPr>
          <w:sz w:val="20"/>
        </w:rPr>
        <w:t>(3) Radnim vremenom ne smatra se vrijeme u kojem je radnik pripravan odazvati se pozivu ravnatelja.</w:t>
      </w:r>
    </w:p>
    <w:p w14:paraId="500AF625" w14:textId="77777777" w:rsidR="007D23C9" w:rsidRPr="00DD1CB2" w:rsidRDefault="007D23C9" w:rsidP="007D23C9">
      <w:pPr>
        <w:pStyle w:val="Bezproreda"/>
        <w:rPr>
          <w:sz w:val="20"/>
        </w:rPr>
      </w:pPr>
      <w:r w:rsidRPr="00DD1CB2">
        <w:rPr>
          <w:sz w:val="20"/>
        </w:rPr>
        <w:t>(4) Radno vrijeme koje radnik provede obavljajući poslove po pozivu ravnatelja smatra se radnim vremenom.</w:t>
      </w:r>
    </w:p>
    <w:p w14:paraId="4F91CCCC" w14:textId="77777777" w:rsidR="004569AC" w:rsidRPr="00DD1CB2" w:rsidRDefault="004569AC" w:rsidP="004569AC">
      <w:pPr>
        <w:rPr>
          <w:rFonts w:ascii="Arial" w:hAnsi="Arial"/>
          <w:sz w:val="20"/>
        </w:rPr>
      </w:pPr>
    </w:p>
    <w:p w14:paraId="276A8268" w14:textId="77777777" w:rsidR="007D23C9" w:rsidRPr="00DD1CB2" w:rsidRDefault="000158A5" w:rsidP="004569AC">
      <w:pPr>
        <w:rPr>
          <w:rFonts w:asciiTheme="minorHAnsi" w:hAnsiTheme="minorHAnsi" w:cstheme="minorHAnsi"/>
          <w:b/>
          <w:sz w:val="20"/>
        </w:rPr>
      </w:pPr>
      <w:r w:rsidRPr="00DD1CB2">
        <w:rPr>
          <w:rFonts w:asciiTheme="minorHAnsi" w:hAnsiTheme="minorHAnsi" w:cstheme="minorHAnsi"/>
          <w:b/>
          <w:sz w:val="20"/>
        </w:rPr>
        <w:lastRenderedPageBreak/>
        <w:t>Puno radno vrijeme</w:t>
      </w:r>
    </w:p>
    <w:p w14:paraId="3C199085" w14:textId="77777777" w:rsidR="007D23C9" w:rsidRPr="00DD1CB2" w:rsidRDefault="00A33424" w:rsidP="001D7F3B">
      <w:pPr>
        <w:jc w:val="center"/>
        <w:rPr>
          <w:rFonts w:asciiTheme="minorHAnsi" w:hAnsiTheme="minorHAnsi" w:cstheme="minorHAnsi"/>
          <w:b/>
          <w:sz w:val="20"/>
        </w:rPr>
      </w:pPr>
      <w:r w:rsidRPr="00DD1CB2">
        <w:rPr>
          <w:rFonts w:asciiTheme="minorHAnsi" w:hAnsiTheme="minorHAnsi" w:cstheme="minorHAnsi"/>
          <w:b/>
          <w:sz w:val="20"/>
        </w:rPr>
        <w:t>Članak 34</w:t>
      </w:r>
      <w:r w:rsidR="007D23C9" w:rsidRPr="00DD1CB2">
        <w:rPr>
          <w:rFonts w:asciiTheme="minorHAnsi" w:hAnsiTheme="minorHAnsi" w:cstheme="minorHAnsi"/>
          <w:b/>
          <w:sz w:val="20"/>
        </w:rPr>
        <w:t>.</w:t>
      </w:r>
    </w:p>
    <w:p w14:paraId="3BCA15C2" w14:textId="77777777" w:rsidR="007D23C9" w:rsidRPr="00DD1CB2" w:rsidRDefault="007D23C9" w:rsidP="007D23C9">
      <w:pPr>
        <w:pStyle w:val="Bezproreda"/>
        <w:rPr>
          <w:sz w:val="20"/>
        </w:rPr>
      </w:pPr>
      <w:r w:rsidRPr="00DD1CB2">
        <w:rPr>
          <w:sz w:val="20"/>
        </w:rPr>
        <w:t>(1) Puno radno vrijeme radnika u vrtiću iznosi 40 sati tjedno.</w:t>
      </w:r>
    </w:p>
    <w:p w14:paraId="52B18C57" w14:textId="77777777" w:rsidR="004758EA" w:rsidRPr="00DD1CB2" w:rsidRDefault="007D23C9" w:rsidP="007D23C9">
      <w:pPr>
        <w:pStyle w:val="Bezproreda"/>
        <w:rPr>
          <w:sz w:val="20"/>
        </w:rPr>
      </w:pPr>
      <w:r w:rsidRPr="00DD1CB2">
        <w:rPr>
          <w:sz w:val="20"/>
        </w:rPr>
        <w:t>(2) Tjedno radno vrijeme raspoređuje se u pet radnih</w:t>
      </w:r>
      <w:r w:rsidR="009D534E" w:rsidRPr="00DD1CB2">
        <w:rPr>
          <w:sz w:val="20"/>
        </w:rPr>
        <w:t xml:space="preserve"> dana, </w:t>
      </w:r>
      <w:r w:rsidR="00DD1CB2">
        <w:rPr>
          <w:sz w:val="20"/>
        </w:rPr>
        <w:t xml:space="preserve">u pravilu </w:t>
      </w:r>
      <w:r w:rsidR="009D534E" w:rsidRPr="00DD1CB2">
        <w:rPr>
          <w:sz w:val="20"/>
        </w:rPr>
        <w:t>od ponedjeljka do petka.</w:t>
      </w:r>
    </w:p>
    <w:p w14:paraId="0061CFC8" w14:textId="77777777" w:rsidR="009D534E" w:rsidRPr="00DD1CB2" w:rsidRDefault="009D534E" w:rsidP="007D23C9">
      <w:pPr>
        <w:pStyle w:val="Bezproreda"/>
        <w:rPr>
          <w:sz w:val="20"/>
        </w:rPr>
      </w:pPr>
    </w:p>
    <w:p w14:paraId="436CEDE5" w14:textId="77777777" w:rsidR="007D23C9" w:rsidRPr="00DD1CB2" w:rsidRDefault="00A33424" w:rsidP="00A33424">
      <w:pPr>
        <w:jc w:val="center"/>
        <w:rPr>
          <w:rFonts w:asciiTheme="minorHAnsi" w:hAnsiTheme="minorHAnsi" w:cstheme="minorHAnsi"/>
          <w:b/>
          <w:sz w:val="20"/>
        </w:rPr>
      </w:pPr>
      <w:r w:rsidRPr="00DD1CB2">
        <w:rPr>
          <w:rFonts w:asciiTheme="minorHAnsi" w:hAnsiTheme="minorHAnsi" w:cstheme="minorHAnsi"/>
          <w:b/>
          <w:sz w:val="20"/>
        </w:rPr>
        <w:t>Članak 35.</w:t>
      </w:r>
    </w:p>
    <w:p w14:paraId="44EF338C" w14:textId="31D01701" w:rsidR="00C528F0" w:rsidRDefault="007D23C9" w:rsidP="007D23C9">
      <w:pPr>
        <w:jc w:val="both"/>
        <w:rPr>
          <w:rFonts w:asciiTheme="minorHAnsi" w:hAnsiTheme="minorHAnsi" w:cstheme="minorHAnsi"/>
          <w:sz w:val="20"/>
        </w:rPr>
      </w:pPr>
      <w:r w:rsidRPr="009764B6">
        <w:rPr>
          <w:rFonts w:asciiTheme="minorHAnsi" w:hAnsiTheme="minorHAnsi" w:cstheme="minorHAnsi"/>
          <w:sz w:val="20"/>
        </w:rPr>
        <w:t xml:space="preserve">Radnik koji radi u punom radnom vremenu može sklopiti ugovor o radu s drugim poslodavcem </w:t>
      </w:r>
      <w:r w:rsidR="009764B6">
        <w:rPr>
          <w:rFonts w:asciiTheme="minorHAnsi" w:hAnsiTheme="minorHAnsi" w:cstheme="minorHAnsi"/>
          <w:sz w:val="20"/>
        </w:rPr>
        <w:t>sukladno Zakonu o radu.</w:t>
      </w:r>
    </w:p>
    <w:p w14:paraId="43A925DF" w14:textId="621E0462" w:rsidR="009764B6" w:rsidRPr="00DD1CB2" w:rsidRDefault="009764B6" w:rsidP="007D23C9">
      <w:pPr>
        <w:jc w:val="both"/>
        <w:rPr>
          <w:rFonts w:asciiTheme="minorHAnsi" w:hAnsiTheme="minorHAnsi" w:cstheme="minorHAnsi"/>
          <w:sz w:val="20"/>
        </w:rPr>
      </w:pPr>
      <w:r>
        <w:rPr>
          <w:rFonts w:asciiTheme="minorHAnsi" w:hAnsiTheme="minorHAnsi" w:cstheme="minorHAnsi"/>
          <w:sz w:val="20"/>
        </w:rPr>
        <w:t xml:space="preserve">Radnik koji je zaposlen u Vrtiću dužan </w:t>
      </w:r>
      <w:r w:rsidRPr="009764B6">
        <w:rPr>
          <w:rFonts w:asciiTheme="minorHAnsi" w:hAnsiTheme="minorHAnsi" w:cstheme="minorHAnsi"/>
          <w:sz w:val="20"/>
        </w:rPr>
        <w:t xml:space="preserve">prije početka rada kod drugog poslodavca pisanim putem obavijestiti </w:t>
      </w:r>
      <w:r>
        <w:rPr>
          <w:rFonts w:asciiTheme="minorHAnsi" w:hAnsiTheme="minorHAnsi" w:cstheme="minorHAnsi"/>
          <w:sz w:val="20"/>
        </w:rPr>
        <w:t>Vrtić</w:t>
      </w:r>
      <w:r w:rsidRPr="009764B6">
        <w:rPr>
          <w:rFonts w:asciiTheme="minorHAnsi" w:hAnsiTheme="minorHAnsi" w:cstheme="minorHAnsi"/>
          <w:sz w:val="20"/>
        </w:rPr>
        <w:t xml:space="preserve"> o sklopljenom ugovoru o dodatnom radu s drugim poslodavcem.</w:t>
      </w:r>
    </w:p>
    <w:p w14:paraId="2799636B" w14:textId="77777777" w:rsidR="007B724D" w:rsidRPr="00DD1CB2" w:rsidRDefault="007B724D" w:rsidP="007D23C9">
      <w:pPr>
        <w:jc w:val="both"/>
        <w:rPr>
          <w:rFonts w:asciiTheme="minorHAnsi" w:hAnsiTheme="minorHAnsi" w:cstheme="minorHAnsi"/>
          <w:sz w:val="20"/>
        </w:rPr>
      </w:pPr>
    </w:p>
    <w:p w14:paraId="4287C661" w14:textId="77777777" w:rsidR="00C528F0" w:rsidRPr="00DD1CB2" w:rsidRDefault="000158A5" w:rsidP="007D23C9">
      <w:pPr>
        <w:jc w:val="both"/>
        <w:rPr>
          <w:rFonts w:asciiTheme="minorHAnsi" w:hAnsiTheme="minorHAnsi" w:cstheme="minorHAnsi"/>
          <w:b/>
          <w:sz w:val="20"/>
        </w:rPr>
      </w:pPr>
      <w:r w:rsidRPr="00DD1CB2">
        <w:rPr>
          <w:rFonts w:asciiTheme="minorHAnsi" w:hAnsiTheme="minorHAnsi" w:cstheme="minorHAnsi"/>
          <w:b/>
          <w:sz w:val="20"/>
        </w:rPr>
        <w:t>Nepuno radno vrijeme</w:t>
      </w:r>
    </w:p>
    <w:p w14:paraId="6DD24E27" w14:textId="77777777" w:rsidR="00683426" w:rsidRPr="00DD1CB2" w:rsidRDefault="00A33424" w:rsidP="00C528F0">
      <w:pPr>
        <w:jc w:val="center"/>
        <w:rPr>
          <w:rFonts w:asciiTheme="minorHAnsi" w:hAnsiTheme="minorHAnsi" w:cstheme="minorHAnsi"/>
          <w:b/>
          <w:sz w:val="20"/>
        </w:rPr>
      </w:pPr>
      <w:r w:rsidRPr="00DD1CB2">
        <w:rPr>
          <w:rFonts w:asciiTheme="minorHAnsi" w:hAnsiTheme="minorHAnsi" w:cstheme="minorHAnsi"/>
          <w:b/>
          <w:sz w:val="20"/>
        </w:rPr>
        <w:t>Članak 36.</w:t>
      </w:r>
    </w:p>
    <w:p w14:paraId="380D22FB" w14:textId="77777777" w:rsidR="00C528F0" w:rsidRPr="00DD1CB2" w:rsidRDefault="00C528F0" w:rsidP="0020220C">
      <w:pPr>
        <w:pStyle w:val="Bezproreda"/>
        <w:rPr>
          <w:sz w:val="20"/>
        </w:rPr>
      </w:pPr>
      <w:r w:rsidRPr="00DD1CB2">
        <w:rPr>
          <w:sz w:val="20"/>
        </w:rPr>
        <w:t xml:space="preserve">(1) Nepunim radnim vremenom smatra se svako radno vrijeme kraće od punog radnog vremena. </w:t>
      </w:r>
    </w:p>
    <w:p w14:paraId="6B03D7EA" w14:textId="77777777" w:rsidR="009D534E" w:rsidRPr="00DD1CB2" w:rsidRDefault="00C528F0" w:rsidP="0020220C">
      <w:pPr>
        <w:pStyle w:val="Bezproreda"/>
        <w:rPr>
          <w:sz w:val="20"/>
        </w:rPr>
      </w:pPr>
      <w:r w:rsidRPr="00DD1CB2">
        <w:rPr>
          <w:sz w:val="20"/>
        </w:rPr>
        <w:t>(2) Ugovor o radu s nepunim radnim vremenom će se sklopiti kada priroda i opseg posla, odnosno organizacija rada ne zahtijevaju rad u punom radnom vremenu</w:t>
      </w:r>
      <w:r w:rsidR="009D534E" w:rsidRPr="00DD1CB2">
        <w:rPr>
          <w:sz w:val="20"/>
        </w:rPr>
        <w:t>.</w:t>
      </w:r>
    </w:p>
    <w:p w14:paraId="0D7F18F5" w14:textId="77777777" w:rsidR="00C528F0" w:rsidRPr="00DD1CB2" w:rsidRDefault="00C528F0" w:rsidP="0020220C">
      <w:pPr>
        <w:pStyle w:val="Bezproreda"/>
        <w:rPr>
          <w:sz w:val="20"/>
        </w:rPr>
      </w:pPr>
      <w:r w:rsidRPr="00DD1CB2">
        <w:rPr>
          <w:sz w:val="20"/>
        </w:rPr>
        <w:t xml:space="preserve">(3) Radne obveze radnika koji radi u nepunom radnom vremenu, ravnatelj može rasporediti u petodnevni radni tjedan ili u određene dane u tjednu. </w:t>
      </w:r>
    </w:p>
    <w:p w14:paraId="5FED26AD" w14:textId="77777777" w:rsidR="00037A91" w:rsidRPr="00DD1CB2" w:rsidRDefault="00037A91" w:rsidP="0020220C">
      <w:pPr>
        <w:pStyle w:val="Bezproreda"/>
        <w:rPr>
          <w:color w:val="000000"/>
          <w:sz w:val="20"/>
          <w:szCs w:val="20"/>
          <w:lang w:eastAsia="hr-HR"/>
        </w:rPr>
      </w:pPr>
      <w:r w:rsidRPr="00DD1CB2">
        <w:rPr>
          <w:color w:val="000000"/>
          <w:sz w:val="20"/>
          <w:szCs w:val="20"/>
          <w:lang w:eastAsia="hr-HR"/>
        </w:rPr>
        <w:t xml:space="preserve">(4) Prilikom sklapanja ugovora o radu za nepuno radno vrijeme, radnik je dužan obavijestiti </w:t>
      </w:r>
      <w:r w:rsidR="009D534E" w:rsidRPr="00DD1CB2">
        <w:rPr>
          <w:color w:val="000000"/>
          <w:sz w:val="20"/>
          <w:szCs w:val="20"/>
          <w:lang w:eastAsia="hr-HR"/>
        </w:rPr>
        <w:t>V</w:t>
      </w:r>
      <w:r w:rsidR="00F87FBB" w:rsidRPr="00DD1CB2">
        <w:rPr>
          <w:color w:val="000000"/>
          <w:sz w:val="20"/>
          <w:szCs w:val="20"/>
          <w:lang w:eastAsia="hr-HR"/>
        </w:rPr>
        <w:t>rtić</w:t>
      </w:r>
      <w:r w:rsidRPr="00DD1CB2">
        <w:rPr>
          <w:color w:val="000000"/>
          <w:sz w:val="20"/>
          <w:szCs w:val="20"/>
          <w:lang w:eastAsia="hr-HR"/>
        </w:rPr>
        <w:t xml:space="preserve"> o sklopljenim ugovorima o radu za nepuno radno vrijeme s drugim poslodavcem, odnosno drugim poslodavcima.</w:t>
      </w:r>
    </w:p>
    <w:p w14:paraId="27F1931D" w14:textId="77777777" w:rsidR="00A33424" w:rsidRPr="00DD1CB2" w:rsidRDefault="00A33424" w:rsidP="007D23C9">
      <w:pPr>
        <w:jc w:val="both"/>
        <w:rPr>
          <w:rFonts w:asciiTheme="minorHAnsi" w:hAnsiTheme="minorHAnsi" w:cstheme="minorHAnsi"/>
          <w:sz w:val="20"/>
        </w:rPr>
      </w:pPr>
    </w:p>
    <w:p w14:paraId="79A59852" w14:textId="77777777" w:rsidR="00037A91" w:rsidRPr="00DD1CB2" w:rsidRDefault="00A33424" w:rsidP="00037A91">
      <w:pPr>
        <w:jc w:val="center"/>
        <w:rPr>
          <w:rFonts w:asciiTheme="minorHAnsi" w:hAnsiTheme="minorHAnsi" w:cstheme="minorHAnsi"/>
          <w:b/>
          <w:sz w:val="20"/>
        </w:rPr>
      </w:pPr>
      <w:r w:rsidRPr="00DD1CB2">
        <w:rPr>
          <w:rFonts w:asciiTheme="minorHAnsi" w:hAnsiTheme="minorHAnsi" w:cstheme="minorHAnsi"/>
          <w:b/>
          <w:sz w:val="20"/>
        </w:rPr>
        <w:t>Članak 37</w:t>
      </w:r>
      <w:r w:rsidR="00037A91" w:rsidRPr="00DD1CB2">
        <w:rPr>
          <w:rFonts w:asciiTheme="minorHAnsi" w:hAnsiTheme="minorHAnsi" w:cstheme="minorHAnsi"/>
          <w:b/>
          <w:sz w:val="20"/>
        </w:rPr>
        <w:t>.</w:t>
      </w:r>
    </w:p>
    <w:p w14:paraId="60D18B5B" w14:textId="77777777" w:rsidR="00037A91" w:rsidRPr="00DD1CB2" w:rsidRDefault="00037A91" w:rsidP="0020220C">
      <w:pPr>
        <w:pStyle w:val="Bezproreda"/>
        <w:rPr>
          <w:sz w:val="20"/>
        </w:rPr>
      </w:pPr>
      <w:r w:rsidRPr="00DD1CB2">
        <w:rPr>
          <w:sz w:val="20"/>
        </w:rPr>
        <w:t>(1) Rad radnika u nepunom radnom vremenu izjednačuje se s radom u punom radnom vremenu kod ostvarivanja prava na odmor između dva uzastopna radna dana, tjedni odmor, trajanje godišnjeg odmora i plaćenog dopusta te prava koja se temel</w:t>
      </w:r>
      <w:r w:rsidR="00F87FBB" w:rsidRPr="00DD1CB2">
        <w:rPr>
          <w:sz w:val="20"/>
        </w:rPr>
        <w:t>je na trajanju radnog o</w:t>
      </w:r>
      <w:r w:rsidR="009D534E" w:rsidRPr="00DD1CB2">
        <w:rPr>
          <w:sz w:val="20"/>
        </w:rPr>
        <w:t>dnosa u V</w:t>
      </w:r>
      <w:r w:rsidRPr="00DD1CB2">
        <w:rPr>
          <w:sz w:val="20"/>
        </w:rPr>
        <w:t>rtiću.</w:t>
      </w:r>
    </w:p>
    <w:p w14:paraId="61DC0EC7" w14:textId="77777777" w:rsidR="004569AC" w:rsidRPr="00DD1CB2" w:rsidRDefault="00037A91" w:rsidP="0020220C">
      <w:pPr>
        <w:pStyle w:val="Bezproreda"/>
        <w:rPr>
          <w:color w:val="000000"/>
          <w:sz w:val="20"/>
          <w:szCs w:val="20"/>
          <w:lang w:eastAsia="hr-HR"/>
        </w:rPr>
      </w:pPr>
      <w:r w:rsidRPr="00DD1CB2">
        <w:rPr>
          <w:sz w:val="20"/>
        </w:rPr>
        <w:t xml:space="preserve">(2) </w:t>
      </w:r>
      <w:r w:rsidR="004569AC" w:rsidRPr="00DD1CB2">
        <w:rPr>
          <w:color w:val="000000"/>
          <w:sz w:val="20"/>
          <w:szCs w:val="20"/>
          <w:lang w:eastAsia="hr-HR"/>
        </w:rPr>
        <w:t>Ako je za stjecanje prava iz radnog odnosa važno prethodno trajanje radnog odnosa s istim poslodavcem, razdoblja rada u nepunom radnom vremenu smatrat će se radom u punom radnom vremenu.</w:t>
      </w:r>
    </w:p>
    <w:p w14:paraId="522FD7A3" w14:textId="77777777" w:rsidR="004569AC" w:rsidRPr="00DD1CB2" w:rsidRDefault="009C1A01" w:rsidP="0020220C">
      <w:pPr>
        <w:pStyle w:val="Bezproreda"/>
        <w:rPr>
          <w:sz w:val="20"/>
        </w:rPr>
      </w:pPr>
      <w:r w:rsidRPr="00DD1CB2">
        <w:rPr>
          <w:sz w:val="20"/>
        </w:rPr>
        <w:t>(3</w:t>
      </w:r>
      <w:r w:rsidR="00037A91" w:rsidRPr="00DD1CB2">
        <w:rPr>
          <w:sz w:val="20"/>
        </w:rPr>
        <w:t xml:space="preserve">) </w:t>
      </w:r>
      <w:r w:rsidR="004569AC" w:rsidRPr="00DD1CB2">
        <w:rPr>
          <w:sz w:val="20"/>
        </w:rPr>
        <w:t>Ravnatelj je dužan razmotriti zahtjev radnika koji radi puno radno vrijeme za promjenu i sklapanje ugovora o radu u nepunom radnom vremenu, kao i radnika koji radi u nepunom radnom vremenu za sklapanje ugovora o radu</w:t>
      </w:r>
      <w:r w:rsidR="00A33424" w:rsidRPr="00DD1CB2">
        <w:rPr>
          <w:sz w:val="20"/>
        </w:rPr>
        <w:t xml:space="preserve"> u punome radnom vremenu ako u V</w:t>
      </w:r>
      <w:r w:rsidR="004569AC" w:rsidRPr="00DD1CB2">
        <w:rPr>
          <w:sz w:val="20"/>
        </w:rPr>
        <w:t>rtiću postoje mogućnosti za takvu promjenu rada.</w:t>
      </w:r>
    </w:p>
    <w:p w14:paraId="10705EE9" w14:textId="77777777" w:rsidR="00422DB5" w:rsidRPr="00DD1CB2" w:rsidRDefault="009C1A01" w:rsidP="0020220C">
      <w:pPr>
        <w:pStyle w:val="Bezproreda"/>
        <w:rPr>
          <w:sz w:val="20"/>
        </w:rPr>
      </w:pPr>
      <w:r w:rsidRPr="00DD1CB2">
        <w:rPr>
          <w:sz w:val="20"/>
        </w:rPr>
        <w:t>(4</w:t>
      </w:r>
      <w:r w:rsidR="00422DB5" w:rsidRPr="00DD1CB2">
        <w:rPr>
          <w:sz w:val="20"/>
        </w:rPr>
        <w:t xml:space="preserve">) </w:t>
      </w:r>
      <w:r w:rsidR="004758EA" w:rsidRPr="00DD1CB2">
        <w:rPr>
          <w:sz w:val="20"/>
        </w:rPr>
        <w:t>Promjeni ugovora o radu</w:t>
      </w:r>
      <w:r w:rsidR="005F0DBD" w:rsidRPr="00DD1CB2">
        <w:rPr>
          <w:sz w:val="20"/>
        </w:rPr>
        <w:t xml:space="preserve"> iz stavka 3</w:t>
      </w:r>
      <w:r w:rsidR="00422DB5" w:rsidRPr="00DD1CB2">
        <w:rPr>
          <w:sz w:val="20"/>
        </w:rPr>
        <w:t>. ne prethodi natječaj ni drugi formalni postupak.</w:t>
      </w:r>
    </w:p>
    <w:p w14:paraId="41F5CA31" w14:textId="77777777" w:rsidR="004569AC" w:rsidRPr="00DD1CB2" w:rsidRDefault="004569AC" w:rsidP="004569AC">
      <w:pPr>
        <w:rPr>
          <w:rFonts w:asciiTheme="minorHAnsi" w:hAnsiTheme="minorHAnsi" w:cstheme="minorHAnsi"/>
          <w:sz w:val="20"/>
        </w:rPr>
      </w:pPr>
    </w:p>
    <w:p w14:paraId="0D5A8076" w14:textId="77777777" w:rsidR="004569AC" w:rsidRPr="00DD1CB2" w:rsidRDefault="004569AC" w:rsidP="00A33424">
      <w:pPr>
        <w:jc w:val="center"/>
        <w:rPr>
          <w:rFonts w:asciiTheme="minorHAnsi" w:hAnsiTheme="minorHAnsi" w:cstheme="minorHAnsi"/>
          <w:b/>
          <w:sz w:val="20"/>
        </w:rPr>
      </w:pPr>
      <w:r w:rsidRPr="00DD1CB2">
        <w:rPr>
          <w:rFonts w:asciiTheme="minorHAnsi" w:hAnsiTheme="minorHAnsi" w:cstheme="minorHAnsi"/>
          <w:b/>
          <w:sz w:val="20"/>
        </w:rPr>
        <w:t xml:space="preserve">Članak </w:t>
      </w:r>
      <w:r w:rsidR="00A33424" w:rsidRPr="00DD1CB2">
        <w:rPr>
          <w:rFonts w:asciiTheme="minorHAnsi" w:hAnsiTheme="minorHAnsi" w:cstheme="minorHAnsi"/>
          <w:b/>
          <w:sz w:val="20"/>
        </w:rPr>
        <w:t>38.</w:t>
      </w:r>
    </w:p>
    <w:p w14:paraId="63FEED5B" w14:textId="77777777" w:rsidR="004569AC" w:rsidRPr="00DD1CB2" w:rsidRDefault="00037A91" w:rsidP="004569AC">
      <w:pPr>
        <w:pStyle w:val="Tijeloteksta"/>
        <w:suppressAutoHyphens w:val="0"/>
        <w:spacing w:after="0"/>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Dnevno radno vrijeme radnika raspoređuje se jednokratno ili dvokratno.</w:t>
      </w:r>
    </w:p>
    <w:p w14:paraId="45E4A8A1" w14:textId="77777777" w:rsidR="004569AC" w:rsidRPr="00DD1CB2" w:rsidRDefault="00037A91" w:rsidP="004569AC">
      <w:pPr>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Tjedno radno vr</w:t>
      </w:r>
      <w:r w:rsidR="0020220C" w:rsidRPr="00DD1CB2">
        <w:rPr>
          <w:rFonts w:asciiTheme="minorHAnsi" w:hAnsiTheme="minorHAnsi" w:cstheme="minorHAnsi"/>
          <w:sz w:val="20"/>
        </w:rPr>
        <w:t>ijeme raspoređuje se na pet radnih dana, od ponedjeljka do petka</w:t>
      </w:r>
      <w:r w:rsidR="00A33424" w:rsidRPr="00DD1CB2">
        <w:rPr>
          <w:rFonts w:asciiTheme="minorHAnsi" w:hAnsiTheme="minorHAnsi" w:cstheme="minorHAnsi"/>
          <w:sz w:val="20"/>
        </w:rPr>
        <w:t>.</w:t>
      </w:r>
    </w:p>
    <w:p w14:paraId="702609E4" w14:textId="77777777" w:rsidR="004569AC" w:rsidRPr="00DD1CB2" w:rsidRDefault="00037A91" w:rsidP="00037A91">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 xml:space="preserve">(3) </w:t>
      </w:r>
      <w:r w:rsidR="004569AC" w:rsidRPr="00DD1CB2">
        <w:rPr>
          <w:rFonts w:asciiTheme="minorHAnsi" w:hAnsiTheme="minorHAnsi" w:cstheme="minorHAnsi"/>
          <w:sz w:val="20"/>
        </w:rPr>
        <w:t>Radnik je dužan započeti s radom u određ</w:t>
      </w:r>
      <w:r w:rsidR="005F0DBD" w:rsidRPr="00DD1CB2">
        <w:rPr>
          <w:rFonts w:asciiTheme="minorHAnsi" w:hAnsiTheme="minorHAnsi" w:cstheme="minorHAnsi"/>
          <w:sz w:val="20"/>
        </w:rPr>
        <w:t>eno vrijeme i ne smije ga završ</w:t>
      </w:r>
      <w:r w:rsidR="004569AC" w:rsidRPr="00DD1CB2">
        <w:rPr>
          <w:rFonts w:asciiTheme="minorHAnsi" w:hAnsiTheme="minorHAnsi" w:cstheme="minorHAnsi"/>
          <w:sz w:val="20"/>
        </w:rPr>
        <w:t>iti prije isteka tog vremena.</w:t>
      </w:r>
    </w:p>
    <w:p w14:paraId="7E56751F" w14:textId="77777777" w:rsidR="004569AC" w:rsidRPr="00DD1CB2" w:rsidRDefault="00037A91" w:rsidP="00037A91">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 xml:space="preserve">(4) </w:t>
      </w:r>
      <w:r w:rsidR="004569AC" w:rsidRPr="00DD1CB2">
        <w:rPr>
          <w:rFonts w:asciiTheme="minorHAnsi" w:hAnsiTheme="minorHAnsi" w:cstheme="minorHAnsi"/>
          <w:sz w:val="20"/>
        </w:rPr>
        <w:t xml:space="preserve">Radnik za trajanja radnog vremena </w:t>
      </w:r>
      <w:r w:rsidR="00AE60AD" w:rsidRPr="00DD1CB2">
        <w:rPr>
          <w:rFonts w:asciiTheme="minorHAnsi" w:hAnsiTheme="minorHAnsi" w:cstheme="minorHAnsi"/>
          <w:sz w:val="20"/>
        </w:rPr>
        <w:t>smije</w:t>
      </w:r>
      <w:r w:rsidR="004569AC" w:rsidRPr="00DD1CB2">
        <w:rPr>
          <w:rFonts w:asciiTheme="minorHAnsi" w:hAnsiTheme="minorHAnsi" w:cstheme="minorHAnsi"/>
          <w:sz w:val="20"/>
        </w:rPr>
        <w:t xml:space="preserve"> napustiti radni prostor Vrtića samo uz dopuštenje ravnatelja.</w:t>
      </w:r>
    </w:p>
    <w:p w14:paraId="55D82BDC" w14:textId="77777777" w:rsidR="004569AC" w:rsidRPr="00DD1CB2" w:rsidRDefault="004569AC" w:rsidP="000158A5">
      <w:pPr>
        <w:rPr>
          <w:rFonts w:asciiTheme="minorHAnsi" w:hAnsiTheme="minorHAnsi" w:cstheme="minorHAnsi"/>
          <w:sz w:val="20"/>
        </w:rPr>
      </w:pPr>
      <w:r w:rsidRPr="00DD1CB2">
        <w:rPr>
          <w:rFonts w:asciiTheme="minorHAnsi" w:hAnsiTheme="minorHAnsi" w:cstheme="minorHAnsi"/>
          <w:sz w:val="20"/>
        </w:rPr>
        <w:t xml:space="preserve">                                               </w:t>
      </w:r>
    </w:p>
    <w:p w14:paraId="61176BAA" w14:textId="77777777" w:rsidR="004569AC" w:rsidRPr="00DD1CB2" w:rsidRDefault="00A33424" w:rsidP="00A33424">
      <w:pPr>
        <w:jc w:val="center"/>
        <w:rPr>
          <w:rFonts w:asciiTheme="minorHAnsi" w:hAnsiTheme="minorHAnsi" w:cstheme="minorHAnsi"/>
          <w:b/>
          <w:sz w:val="20"/>
        </w:rPr>
      </w:pPr>
      <w:r w:rsidRPr="00DD1CB2">
        <w:rPr>
          <w:rFonts w:asciiTheme="minorHAnsi" w:hAnsiTheme="minorHAnsi" w:cstheme="minorHAnsi"/>
          <w:b/>
          <w:sz w:val="20"/>
        </w:rPr>
        <w:t>Članak 39.</w:t>
      </w:r>
    </w:p>
    <w:p w14:paraId="5A8A434E" w14:textId="77777777" w:rsidR="004569AC" w:rsidRPr="00DD1CB2" w:rsidRDefault="004569AC" w:rsidP="00037A91">
      <w:pPr>
        <w:jc w:val="both"/>
        <w:rPr>
          <w:rFonts w:asciiTheme="minorHAnsi" w:hAnsiTheme="minorHAnsi" w:cstheme="minorHAnsi"/>
          <w:sz w:val="20"/>
        </w:rPr>
      </w:pPr>
      <w:r w:rsidRPr="00DD1CB2">
        <w:rPr>
          <w:rFonts w:asciiTheme="minorHAnsi" w:hAnsiTheme="minorHAnsi" w:cstheme="minorHAnsi"/>
          <w:sz w:val="20"/>
        </w:rPr>
        <w:t xml:space="preserve">Ravnatelj  je dužan  izvijestiti radnike o rasporedu i promjeni rasporeda radnog vremena, najmanje </w:t>
      </w:r>
      <w:r w:rsidR="00037A91" w:rsidRPr="00DD1CB2">
        <w:rPr>
          <w:rFonts w:asciiTheme="minorHAnsi" w:hAnsiTheme="minorHAnsi" w:cstheme="minorHAnsi"/>
          <w:sz w:val="20"/>
        </w:rPr>
        <w:t>sedam</w:t>
      </w:r>
      <w:r w:rsidR="00AE60AD" w:rsidRPr="00DD1CB2">
        <w:rPr>
          <w:rFonts w:asciiTheme="minorHAnsi" w:hAnsiTheme="minorHAnsi" w:cstheme="minorHAnsi"/>
          <w:sz w:val="20"/>
        </w:rPr>
        <w:t xml:space="preserve"> (7)</w:t>
      </w:r>
      <w:r w:rsidRPr="00DD1CB2">
        <w:rPr>
          <w:rFonts w:asciiTheme="minorHAnsi" w:hAnsiTheme="minorHAnsi" w:cstheme="minorHAnsi"/>
          <w:sz w:val="20"/>
        </w:rPr>
        <w:t xml:space="preserve"> dana unaprijed, osim u slučaju hitnog prekovremenog rada.</w:t>
      </w:r>
    </w:p>
    <w:p w14:paraId="0544EC6B" w14:textId="77777777" w:rsidR="000158A5" w:rsidRPr="00DD1CB2" w:rsidRDefault="004569AC" w:rsidP="004569AC">
      <w:pPr>
        <w:rPr>
          <w:rFonts w:asciiTheme="minorHAnsi" w:hAnsiTheme="minorHAnsi" w:cstheme="minorHAnsi"/>
          <w:sz w:val="20"/>
        </w:rPr>
      </w:pPr>
      <w:r w:rsidRPr="00DD1CB2">
        <w:rPr>
          <w:rFonts w:asciiTheme="minorHAnsi" w:hAnsiTheme="minorHAnsi" w:cstheme="minorHAnsi"/>
          <w:sz w:val="20"/>
        </w:rPr>
        <w:t xml:space="preserve">         </w:t>
      </w:r>
      <w:r w:rsidR="00AE18DE" w:rsidRPr="00DD1CB2">
        <w:rPr>
          <w:rFonts w:asciiTheme="minorHAnsi" w:hAnsiTheme="minorHAnsi" w:cstheme="minorHAnsi"/>
          <w:sz w:val="20"/>
        </w:rPr>
        <w:t xml:space="preserve">                               </w:t>
      </w:r>
    </w:p>
    <w:p w14:paraId="402E799F" w14:textId="77777777" w:rsidR="00037A91" w:rsidRPr="00DD1CB2" w:rsidRDefault="00AE18DE" w:rsidP="004569AC">
      <w:pPr>
        <w:rPr>
          <w:rFonts w:asciiTheme="minorHAnsi" w:hAnsiTheme="minorHAnsi" w:cstheme="minorHAnsi"/>
          <w:b/>
          <w:sz w:val="20"/>
        </w:rPr>
      </w:pPr>
      <w:r w:rsidRPr="00DD1CB2">
        <w:rPr>
          <w:rFonts w:asciiTheme="minorHAnsi" w:hAnsiTheme="minorHAnsi" w:cstheme="minorHAnsi"/>
          <w:b/>
          <w:sz w:val="20"/>
        </w:rPr>
        <w:t xml:space="preserve">Preraspodjela radnog vremena </w:t>
      </w:r>
    </w:p>
    <w:p w14:paraId="51FC9DCE" w14:textId="77777777" w:rsidR="004569AC" w:rsidRPr="00DD1CB2" w:rsidRDefault="00037A91" w:rsidP="00A33424">
      <w:pPr>
        <w:jc w:val="center"/>
        <w:rPr>
          <w:rFonts w:asciiTheme="minorHAnsi" w:hAnsiTheme="minorHAnsi" w:cstheme="minorHAnsi"/>
          <w:b/>
          <w:sz w:val="20"/>
        </w:rPr>
      </w:pPr>
      <w:r w:rsidRPr="00DD1CB2">
        <w:rPr>
          <w:rFonts w:asciiTheme="minorHAnsi" w:hAnsiTheme="minorHAnsi" w:cstheme="minorHAnsi"/>
          <w:b/>
          <w:sz w:val="20"/>
        </w:rPr>
        <w:t>Članak 4</w:t>
      </w:r>
      <w:r w:rsidR="00A33424" w:rsidRPr="00DD1CB2">
        <w:rPr>
          <w:rFonts w:asciiTheme="minorHAnsi" w:hAnsiTheme="minorHAnsi" w:cstheme="minorHAnsi"/>
          <w:b/>
          <w:sz w:val="20"/>
        </w:rPr>
        <w:t>0.</w:t>
      </w:r>
    </w:p>
    <w:p w14:paraId="633EC7E4" w14:textId="77777777" w:rsidR="004569AC" w:rsidRPr="00DD1CB2" w:rsidRDefault="00037A91" w:rsidP="00037A91">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 xml:space="preserve">Ravnatelj je dužan utvrditi plan </w:t>
      </w:r>
      <w:proofErr w:type="spellStart"/>
      <w:r w:rsidR="004569AC" w:rsidRPr="00DD1CB2">
        <w:rPr>
          <w:rFonts w:asciiTheme="minorHAnsi" w:hAnsiTheme="minorHAnsi" w:cstheme="minorHAnsi"/>
          <w:sz w:val="20"/>
        </w:rPr>
        <w:t>preraspodijeljenog</w:t>
      </w:r>
      <w:proofErr w:type="spellEnd"/>
      <w:r w:rsidR="004569AC" w:rsidRPr="00DD1CB2">
        <w:rPr>
          <w:rFonts w:asciiTheme="minorHAnsi" w:hAnsiTheme="minorHAnsi" w:cstheme="minorHAnsi"/>
          <w:sz w:val="20"/>
        </w:rPr>
        <w:t xml:space="preserve"> radnog vremena s naz</w:t>
      </w:r>
      <w:r w:rsidR="00AE60AD" w:rsidRPr="00DD1CB2">
        <w:rPr>
          <w:rFonts w:asciiTheme="minorHAnsi" w:hAnsiTheme="minorHAnsi" w:cstheme="minorHAnsi"/>
          <w:sz w:val="20"/>
        </w:rPr>
        <w:t>n</w:t>
      </w:r>
      <w:r w:rsidR="004569AC" w:rsidRPr="00DD1CB2">
        <w:rPr>
          <w:rFonts w:asciiTheme="minorHAnsi" w:hAnsiTheme="minorHAnsi" w:cstheme="minorHAnsi"/>
          <w:sz w:val="20"/>
        </w:rPr>
        <w:t>akom poslova i broja radnika uključenih u preraspodijelj</w:t>
      </w:r>
      <w:r w:rsidR="00A33424" w:rsidRPr="00DD1CB2">
        <w:rPr>
          <w:rFonts w:asciiTheme="minorHAnsi" w:hAnsiTheme="minorHAnsi" w:cstheme="minorHAnsi"/>
          <w:sz w:val="20"/>
        </w:rPr>
        <w:t>e</w:t>
      </w:r>
      <w:r w:rsidR="004569AC" w:rsidRPr="00DD1CB2">
        <w:rPr>
          <w:rFonts w:asciiTheme="minorHAnsi" w:hAnsiTheme="minorHAnsi" w:cstheme="minorHAnsi"/>
          <w:sz w:val="20"/>
        </w:rPr>
        <w:t>no radno vrijeme.</w:t>
      </w:r>
    </w:p>
    <w:p w14:paraId="7A8770C8" w14:textId="77777777" w:rsidR="00E77DCF" w:rsidRPr="00DD1CB2" w:rsidRDefault="00037A91" w:rsidP="004569AC">
      <w:pPr>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Pre</w:t>
      </w:r>
      <w:r w:rsidR="00A33424" w:rsidRPr="00DD1CB2">
        <w:rPr>
          <w:rFonts w:asciiTheme="minorHAnsi" w:hAnsiTheme="minorHAnsi" w:cstheme="minorHAnsi"/>
          <w:sz w:val="20"/>
        </w:rPr>
        <w:t>raspodi</w:t>
      </w:r>
      <w:r w:rsidR="004569AC" w:rsidRPr="00DD1CB2">
        <w:rPr>
          <w:rFonts w:asciiTheme="minorHAnsi" w:hAnsiTheme="minorHAnsi" w:cstheme="minorHAnsi"/>
          <w:sz w:val="20"/>
        </w:rPr>
        <w:t>jelj</w:t>
      </w:r>
      <w:r w:rsidR="00A33424" w:rsidRPr="00DD1CB2">
        <w:rPr>
          <w:rFonts w:asciiTheme="minorHAnsi" w:hAnsiTheme="minorHAnsi" w:cstheme="minorHAnsi"/>
          <w:sz w:val="20"/>
        </w:rPr>
        <w:t>e</w:t>
      </w:r>
      <w:r w:rsidR="004569AC" w:rsidRPr="00DD1CB2">
        <w:rPr>
          <w:rFonts w:asciiTheme="minorHAnsi" w:hAnsiTheme="minorHAnsi" w:cstheme="minorHAnsi"/>
          <w:sz w:val="20"/>
        </w:rPr>
        <w:t>no radno vrijeme ne smatra se prekovremenim radom.</w:t>
      </w:r>
    </w:p>
    <w:p w14:paraId="38FEABA2" w14:textId="77777777" w:rsidR="00E77DCF" w:rsidRPr="00DD1CB2" w:rsidRDefault="00E77DCF" w:rsidP="004569AC">
      <w:pPr>
        <w:rPr>
          <w:rFonts w:asciiTheme="minorHAnsi" w:hAnsiTheme="minorHAnsi" w:cstheme="minorHAnsi"/>
          <w:sz w:val="20"/>
        </w:rPr>
      </w:pPr>
    </w:p>
    <w:p w14:paraId="1D0B2CD0" w14:textId="77777777" w:rsidR="000158A5" w:rsidRPr="00DD1CB2" w:rsidRDefault="00A33424" w:rsidP="00037A91">
      <w:pPr>
        <w:jc w:val="center"/>
        <w:rPr>
          <w:rFonts w:asciiTheme="minorHAnsi" w:hAnsiTheme="minorHAnsi" w:cstheme="minorHAnsi"/>
          <w:b/>
          <w:sz w:val="20"/>
        </w:rPr>
      </w:pPr>
      <w:r w:rsidRPr="00DD1CB2">
        <w:rPr>
          <w:rFonts w:asciiTheme="minorHAnsi" w:hAnsiTheme="minorHAnsi" w:cstheme="minorHAnsi"/>
          <w:b/>
          <w:sz w:val="20"/>
        </w:rPr>
        <w:t>Članak 41.</w:t>
      </w:r>
    </w:p>
    <w:p w14:paraId="50C2DB90" w14:textId="77777777" w:rsidR="004569AC" w:rsidRPr="00DD1CB2" w:rsidRDefault="00037A91" w:rsidP="004F0D1A">
      <w:pPr>
        <w:pStyle w:val="Bezproreda"/>
        <w:rPr>
          <w:sz w:val="20"/>
        </w:rPr>
      </w:pPr>
      <w:r w:rsidRPr="00DD1CB2">
        <w:rPr>
          <w:sz w:val="20"/>
        </w:rPr>
        <w:t xml:space="preserve">(1) </w:t>
      </w:r>
      <w:r w:rsidR="004569AC" w:rsidRPr="00DD1CB2">
        <w:rPr>
          <w:sz w:val="20"/>
        </w:rPr>
        <w:t>Ako je radno vrijeme preraspodijeljeno, ono tijekom razdoblja u kojem traje duže od punog ili nepunog radnog vremena, uključujući i prekovremeni rad, ne smije biti duže od četrdeset osam sati tjedno.</w:t>
      </w:r>
    </w:p>
    <w:p w14:paraId="5E6DFF66" w14:textId="77777777" w:rsidR="004569AC" w:rsidRPr="00DD1CB2" w:rsidRDefault="00037A91" w:rsidP="004F0D1A">
      <w:pPr>
        <w:pStyle w:val="Bezproreda"/>
        <w:rPr>
          <w:sz w:val="20"/>
        </w:rPr>
      </w:pPr>
      <w:r w:rsidRPr="00DD1CB2">
        <w:rPr>
          <w:sz w:val="20"/>
        </w:rPr>
        <w:t xml:space="preserve">(2) </w:t>
      </w:r>
      <w:r w:rsidR="004569AC" w:rsidRPr="00DD1CB2">
        <w:rPr>
          <w:sz w:val="20"/>
        </w:rPr>
        <w:t>Iznimno</w:t>
      </w:r>
      <w:r w:rsidRPr="00DD1CB2">
        <w:rPr>
          <w:sz w:val="20"/>
        </w:rPr>
        <w:t xml:space="preserve"> od stavka 1.</w:t>
      </w:r>
      <w:r w:rsidR="004569AC" w:rsidRPr="00DD1CB2">
        <w:rPr>
          <w:sz w:val="20"/>
        </w:rPr>
        <w:t xml:space="preserve">, preraspodijeljeno radno vrijeme tijekom razdoblja u kojem traje duže od punog ili nepunog radnog vremena može trajati duže </w:t>
      </w:r>
      <w:r w:rsidR="004569AC" w:rsidRPr="003750FC">
        <w:rPr>
          <w:sz w:val="20"/>
        </w:rPr>
        <w:t>od četrdeset osam sati tjedno, ali ne duže od pedeset šest sati tjedno.</w:t>
      </w:r>
    </w:p>
    <w:p w14:paraId="3CEBCEF6" w14:textId="77777777" w:rsidR="004569AC" w:rsidRPr="00DD1CB2" w:rsidRDefault="00037A91" w:rsidP="00DD1CB2">
      <w:pPr>
        <w:pStyle w:val="Bezproreda"/>
        <w:rPr>
          <w:sz w:val="20"/>
        </w:rPr>
      </w:pPr>
      <w:r w:rsidRPr="00DD1CB2">
        <w:rPr>
          <w:sz w:val="20"/>
        </w:rPr>
        <w:t xml:space="preserve">(3) </w:t>
      </w:r>
      <w:r w:rsidR="004569AC" w:rsidRPr="00DD1CB2">
        <w:rPr>
          <w:sz w:val="20"/>
        </w:rPr>
        <w:t xml:space="preserve">Radnik koji u </w:t>
      </w:r>
      <w:proofErr w:type="spellStart"/>
      <w:r w:rsidR="004569AC" w:rsidRPr="00DD1CB2">
        <w:rPr>
          <w:sz w:val="20"/>
        </w:rPr>
        <w:t>preraspodijeljenom</w:t>
      </w:r>
      <w:proofErr w:type="spellEnd"/>
      <w:r w:rsidR="004569AC" w:rsidRPr="00DD1CB2">
        <w:rPr>
          <w:sz w:val="20"/>
        </w:rPr>
        <w:t xml:space="preserve"> radnom vremenu ne pristane na rad duži od četrdeset osam sati tjedno, ne smije zbog </w:t>
      </w:r>
      <w:r w:rsidR="00DD1CB2" w:rsidRPr="00DD1CB2">
        <w:rPr>
          <w:sz w:val="20"/>
        </w:rPr>
        <w:t>toga trpjeti štetne posljedice.</w:t>
      </w:r>
    </w:p>
    <w:p w14:paraId="3D6F8437" w14:textId="77777777" w:rsidR="00DD1CB2" w:rsidRPr="00DD1CB2" w:rsidRDefault="00DD1CB2" w:rsidP="00DD1CB2">
      <w:pPr>
        <w:pStyle w:val="Bezproreda"/>
        <w:rPr>
          <w:sz w:val="20"/>
        </w:rPr>
      </w:pPr>
    </w:p>
    <w:p w14:paraId="7A300B71" w14:textId="77777777" w:rsidR="004569AC" w:rsidRPr="00DD1CB2" w:rsidRDefault="00A33424" w:rsidP="00A33424">
      <w:pPr>
        <w:spacing w:beforeLines="30" w:before="72" w:afterLines="30" w:after="72"/>
        <w:jc w:val="center"/>
        <w:rPr>
          <w:rFonts w:asciiTheme="minorHAnsi" w:hAnsiTheme="minorHAnsi" w:cstheme="minorHAnsi"/>
          <w:b/>
          <w:color w:val="000000"/>
          <w:sz w:val="20"/>
          <w:szCs w:val="20"/>
          <w:lang w:eastAsia="hr-HR"/>
        </w:rPr>
      </w:pPr>
      <w:r w:rsidRPr="00DD1CB2">
        <w:rPr>
          <w:rFonts w:asciiTheme="minorHAnsi" w:hAnsiTheme="minorHAnsi" w:cstheme="minorHAnsi"/>
          <w:b/>
          <w:color w:val="000000"/>
          <w:sz w:val="20"/>
          <w:szCs w:val="20"/>
          <w:lang w:eastAsia="hr-HR"/>
        </w:rPr>
        <w:lastRenderedPageBreak/>
        <w:t>Članak 42.</w:t>
      </w:r>
    </w:p>
    <w:p w14:paraId="2033E99C" w14:textId="77777777" w:rsidR="004569AC" w:rsidRPr="00DD1CB2" w:rsidRDefault="00037A91" w:rsidP="004F0D1A">
      <w:pPr>
        <w:pStyle w:val="Bezproreda"/>
        <w:rPr>
          <w:sz w:val="20"/>
        </w:rPr>
      </w:pPr>
      <w:r w:rsidRPr="00DD1CB2">
        <w:rPr>
          <w:sz w:val="20"/>
        </w:rPr>
        <w:t xml:space="preserve">(1) </w:t>
      </w:r>
      <w:r w:rsidR="004569AC" w:rsidRPr="00DD1CB2">
        <w:rPr>
          <w:sz w:val="20"/>
        </w:rPr>
        <w:t xml:space="preserve">Preraspodijeljeno radno vrijeme u razdoblju u kojem traje duže od punog ili nepunog radnog vremena može </w:t>
      </w:r>
      <w:r w:rsidR="004569AC" w:rsidRPr="003750FC">
        <w:rPr>
          <w:sz w:val="20"/>
        </w:rPr>
        <w:t>trajati najduže četiri mjeseca, osim ako kolektivnim ugovorom nije drukčije određeno, u kojem slučaju ne može trajati duže od šest mjeseci.</w:t>
      </w:r>
    </w:p>
    <w:p w14:paraId="0295CD62" w14:textId="77777777" w:rsidR="004569AC" w:rsidRPr="00DD1CB2" w:rsidRDefault="00037A91" w:rsidP="004F0D1A">
      <w:pPr>
        <w:pStyle w:val="Bezproreda"/>
        <w:rPr>
          <w:sz w:val="20"/>
        </w:rPr>
      </w:pPr>
      <w:r w:rsidRPr="00DD1CB2">
        <w:rPr>
          <w:sz w:val="20"/>
        </w:rPr>
        <w:t xml:space="preserve">(2) </w:t>
      </w:r>
      <w:r w:rsidR="004569AC" w:rsidRPr="00DD1CB2">
        <w:rPr>
          <w:sz w:val="20"/>
        </w:rPr>
        <w:t xml:space="preserve">Ugovor o radu na određeno vrijeme za poslove koji se obavljaju u </w:t>
      </w:r>
      <w:proofErr w:type="spellStart"/>
      <w:r w:rsidR="004569AC" w:rsidRPr="00DD1CB2">
        <w:rPr>
          <w:sz w:val="20"/>
        </w:rPr>
        <w:t>preraspodijeljenom</w:t>
      </w:r>
      <w:proofErr w:type="spellEnd"/>
      <w:r w:rsidR="004569AC" w:rsidRPr="00DD1CB2">
        <w:rPr>
          <w:sz w:val="20"/>
        </w:rPr>
        <w:t xml:space="preserve"> radnom vremenu, sklapa se u trajanju u kojem radnikovo prosječno radno vrijeme mora odgovarati ugovorenom punom ili nepunom radnom vremenu.</w:t>
      </w:r>
    </w:p>
    <w:p w14:paraId="47F4D58F" w14:textId="77777777" w:rsidR="004569AC" w:rsidRPr="00DD1CB2" w:rsidRDefault="004569AC" w:rsidP="004569AC">
      <w:pPr>
        <w:rPr>
          <w:rFonts w:asciiTheme="minorHAnsi" w:hAnsiTheme="minorHAnsi" w:cstheme="minorHAnsi"/>
          <w:sz w:val="20"/>
        </w:rPr>
      </w:pPr>
      <w:r w:rsidRPr="00DD1CB2">
        <w:rPr>
          <w:rFonts w:asciiTheme="minorHAnsi" w:hAnsiTheme="minorHAnsi" w:cstheme="minorHAnsi"/>
          <w:sz w:val="20"/>
        </w:rPr>
        <w:t xml:space="preserve">                                </w:t>
      </w:r>
      <w:r w:rsidR="00DD1CB2" w:rsidRPr="00DD1CB2">
        <w:rPr>
          <w:rFonts w:asciiTheme="minorHAnsi" w:hAnsiTheme="minorHAnsi" w:cstheme="minorHAnsi"/>
          <w:sz w:val="20"/>
        </w:rPr>
        <w:t xml:space="preserve">        </w:t>
      </w:r>
      <w:r w:rsidRPr="00DD1CB2">
        <w:rPr>
          <w:rFonts w:asciiTheme="minorHAnsi" w:hAnsiTheme="minorHAnsi" w:cstheme="minorHAnsi"/>
          <w:sz w:val="20"/>
        </w:rPr>
        <w:t xml:space="preserve">        </w:t>
      </w:r>
    </w:p>
    <w:p w14:paraId="16B1A832" w14:textId="77777777" w:rsidR="004569AC" w:rsidRPr="00DD1CB2" w:rsidRDefault="00DD1CB2" w:rsidP="004569AC">
      <w:pPr>
        <w:rPr>
          <w:rFonts w:asciiTheme="minorHAnsi" w:hAnsiTheme="minorHAnsi" w:cstheme="minorHAnsi"/>
          <w:b/>
          <w:sz w:val="20"/>
        </w:rPr>
      </w:pPr>
      <w:r w:rsidRPr="00DD1CB2">
        <w:rPr>
          <w:rFonts w:asciiTheme="minorHAnsi" w:hAnsiTheme="minorHAnsi" w:cstheme="minorHAnsi"/>
          <w:b/>
          <w:sz w:val="20"/>
        </w:rPr>
        <w:t xml:space="preserve">Prekovremeni rad </w:t>
      </w:r>
    </w:p>
    <w:p w14:paraId="388E3718" w14:textId="77777777" w:rsidR="004569AC" w:rsidRPr="00DD1CB2" w:rsidRDefault="004569AC" w:rsidP="00A33424">
      <w:pPr>
        <w:jc w:val="center"/>
        <w:rPr>
          <w:rFonts w:asciiTheme="minorHAnsi" w:hAnsiTheme="minorHAnsi" w:cstheme="minorHAnsi"/>
          <w:b/>
          <w:sz w:val="20"/>
        </w:rPr>
      </w:pPr>
      <w:r w:rsidRPr="00DD1CB2">
        <w:rPr>
          <w:rFonts w:asciiTheme="minorHAnsi" w:hAnsiTheme="minorHAnsi" w:cstheme="minorHAnsi"/>
          <w:b/>
          <w:sz w:val="20"/>
        </w:rPr>
        <w:t>Članak 4</w:t>
      </w:r>
      <w:r w:rsidR="00A33424" w:rsidRPr="00DD1CB2">
        <w:rPr>
          <w:rFonts w:asciiTheme="minorHAnsi" w:hAnsiTheme="minorHAnsi" w:cstheme="minorHAnsi"/>
          <w:b/>
          <w:sz w:val="20"/>
        </w:rPr>
        <w:t>3.</w:t>
      </w:r>
    </w:p>
    <w:p w14:paraId="42E45EA6" w14:textId="77777777" w:rsidR="004569AC" w:rsidRPr="00DD1CB2" w:rsidRDefault="004F0D1A" w:rsidP="004F0D1A">
      <w:pPr>
        <w:pStyle w:val="Bezproreda"/>
        <w:rPr>
          <w:sz w:val="20"/>
        </w:rPr>
      </w:pPr>
      <w:r w:rsidRPr="00DD1CB2">
        <w:rPr>
          <w:sz w:val="20"/>
        </w:rPr>
        <w:t xml:space="preserve">(1) </w:t>
      </w:r>
      <w:r w:rsidR="004569AC" w:rsidRPr="00DD1CB2">
        <w:rPr>
          <w:sz w:val="20"/>
        </w:rPr>
        <w:t xml:space="preserve">U slučaju više sile, izvanrednog povećanja opsega poslova i u drugim sličnim slučajevima prijeke potrebe, radnik je na pisani zahtjev poslodavca dužan raditi duže od punog, </w:t>
      </w:r>
      <w:r w:rsidRPr="00DD1CB2">
        <w:rPr>
          <w:sz w:val="20"/>
        </w:rPr>
        <w:t xml:space="preserve">odnosno nepunog radnog vremena </w:t>
      </w:r>
      <w:r w:rsidRPr="00DD1CB2">
        <w:rPr>
          <w:rFonts w:cstheme="minorHAnsi"/>
          <w:sz w:val="20"/>
          <w:lang w:eastAsia="hr-HR"/>
        </w:rPr>
        <w:t>(prekovremeni rad)</w:t>
      </w:r>
      <w:r w:rsidR="004569AC" w:rsidRPr="00DD1CB2">
        <w:rPr>
          <w:sz w:val="20"/>
        </w:rPr>
        <w:t>.</w:t>
      </w:r>
    </w:p>
    <w:p w14:paraId="4E0FD25B" w14:textId="77777777" w:rsidR="004569AC" w:rsidRPr="00DD1CB2" w:rsidRDefault="004F0D1A" w:rsidP="004F0D1A">
      <w:pPr>
        <w:pStyle w:val="Bezproreda"/>
        <w:rPr>
          <w:sz w:val="20"/>
        </w:rPr>
      </w:pPr>
      <w:r w:rsidRPr="00DD1CB2">
        <w:rPr>
          <w:sz w:val="20"/>
        </w:rPr>
        <w:t xml:space="preserve">(2) </w:t>
      </w:r>
      <w:r w:rsidR="004569AC" w:rsidRPr="00DD1CB2">
        <w:rPr>
          <w:sz w:val="20"/>
        </w:rPr>
        <w:t>Iznimno</w:t>
      </w:r>
      <w:r w:rsidRPr="00DD1CB2">
        <w:rPr>
          <w:sz w:val="20"/>
        </w:rPr>
        <w:t xml:space="preserve"> od stavka 1.</w:t>
      </w:r>
      <w:r w:rsidR="004569AC" w:rsidRPr="00DD1CB2">
        <w:rPr>
          <w:sz w:val="20"/>
        </w:rPr>
        <w:t>, ako priroda prijeke potrebe onemogućava poslodavca da prije početka prekovremenog rada uruči radniku pisani zahtjev, usmeni zahtjev poslodavac je dužan pisano potvrditi u roku od sedam dana od dana kada je prekovremeni rad naložen.</w:t>
      </w:r>
    </w:p>
    <w:p w14:paraId="5005D4E9" w14:textId="77777777" w:rsidR="004F0D1A" w:rsidRPr="00DD1CB2" w:rsidRDefault="004F0D1A" w:rsidP="004F0D1A">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(3) U slučaju nastupa elementarne nepogode, dovršenja posla čije se trajanje nije moglo predvidjeti, a čiji bi prekid nanio Vrtiću znatnu štetu, zamjene nenazočnog radnika i u drugim slučajevima hitnog prekovremenog rada, radnik je dužan raditi prekovremeno neposredno nakon primitka usmenog zahtjeva.</w:t>
      </w:r>
    </w:p>
    <w:p w14:paraId="0AC5BF0C" w14:textId="77777777" w:rsidR="0040020F" w:rsidRPr="00DD1CB2" w:rsidRDefault="0040020F" w:rsidP="0040020F">
      <w:pPr>
        <w:pStyle w:val="Bezproreda"/>
        <w:rPr>
          <w:sz w:val="20"/>
        </w:rPr>
      </w:pPr>
      <w:r w:rsidRPr="00DD1CB2">
        <w:rPr>
          <w:sz w:val="20"/>
        </w:rPr>
        <w:t xml:space="preserve">(4) Prekovremenim se radom priznaju samo ostvareni sati rada odgojitelja i drugih stručnih radnika iznad norme neposrednog odgojno-obrazovnog rada s djecom, odnosno ostvareni sati rada ostalih radnika iznad </w:t>
      </w:r>
      <w:r w:rsidR="003E55AB" w:rsidRPr="00DD1CB2">
        <w:rPr>
          <w:sz w:val="20"/>
        </w:rPr>
        <w:t>ugovorenog tjednog radnog vremena</w:t>
      </w:r>
      <w:r w:rsidRPr="00DD1CB2">
        <w:rPr>
          <w:sz w:val="20"/>
        </w:rPr>
        <w:t>, ako se preraspodjelom tijekom pedagoške godine ne mogu uklopiti u godišnje zaduženje radnika.</w:t>
      </w:r>
    </w:p>
    <w:p w14:paraId="5F3EDF03" w14:textId="77777777" w:rsidR="004F0D1A" w:rsidRPr="00DD1CB2" w:rsidRDefault="004F0D1A" w:rsidP="004F0D1A">
      <w:pPr>
        <w:pStyle w:val="Bezproreda"/>
        <w:rPr>
          <w:sz w:val="20"/>
        </w:rPr>
      </w:pPr>
    </w:p>
    <w:p w14:paraId="09FE6403" w14:textId="77777777" w:rsidR="004F0D1A" w:rsidRPr="00DD1CB2" w:rsidRDefault="00A33424" w:rsidP="00A33424">
      <w:pPr>
        <w:pStyle w:val="Bezproreda"/>
        <w:jc w:val="center"/>
        <w:rPr>
          <w:b/>
          <w:sz w:val="20"/>
        </w:rPr>
      </w:pPr>
      <w:r w:rsidRPr="00DD1CB2">
        <w:rPr>
          <w:b/>
          <w:sz w:val="20"/>
        </w:rPr>
        <w:t>Članak 44.</w:t>
      </w:r>
    </w:p>
    <w:p w14:paraId="7F4F8C78" w14:textId="77777777" w:rsidR="004569AC" w:rsidRPr="00DD1CB2" w:rsidRDefault="004F0D1A" w:rsidP="004F0D1A">
      <w:pPr>
        <w:pStyle w:val="Bezproreda"/>
        <w:rPr>
          <w:sz w:val="20"/>
        </w:rPr>
      </w:pPr>
      <w:r w:rsidRPr="00DD1CB2">
        <w:rPr>
          <w:sz w:val="20"/>
        </w:rPr>
        <w:t xml:space="preserve">(1) </w:t>
      </w:r>
      <w:r w:rsidR="004569AC" w:rsidRPr="00DD1CB2">
        <w:rPr>
          <w:sz w:val="20"/>
        </w:rPr>
        <w:t xml:space="preserve">Ako radnik radi prekovremeno, ukupno trajanje rada radnika ne smije biti </w:t>
      </w:r>
      <w:r w:rsidR="004569AC" w:rsidRPr="003750FC">
        <w:rPr>
          <w:sz w:val="20"/>
        </w:rPr>
        <w:t>duže od pedeset sati tjedno.</w:t>
      </w:r>
    </w:p>
    <w:p w14:paraId="29CCDF71" w14:textId="77777777" w:rsidR="004569AC" w:rsidRPr="00DD1CB2" w:rsidRDefault="004F0D1A" w:rsidP="004F0D1A">
      <w:pPr>
        <w:pStyle w:val="Bezproreda"/>
        <w:rPr>
          <w:sz w:val="20"/>
        </w:rPr>
      </w:pPr>
      <w:r w:rsidRPr="00DD1CB2">
        <w:rPr>
          <w:sz w:val="20"/>
        </w:rPr>
        <w:t xml:space="preserve">(2) </w:t>
      </w:r>
      <w:r w:rsidR="004569AC" w:rsidRPr="00DD1CB2">
        <w:rPr>
          <w:sz w:val="20"/>
        </w:rPr>
        <w:t xml:space="preserve">Prekovremeni rad pojedinog radnika ne smije trajati duže od </w:t>
      </w:r>
      <w:r w:rsidR="004569AC" w:rsidRPr="003750FC">
        <w:rPr>
          <w:sz w:val="20"/>
        </w:rPr>
        <w:t>sto osamdeset sati godišnje, osim ako je ugovoreno kolektivnim ugovorom, u kojem slučaju ne smije trajati duže od dvjesto pedeset sati godišnje.</w:t>
      </w:r>
    </w:p>
    <w:p w14:paraId="33A4B1AA" w14:textId="77777777" w:rsidR="004F0D1A" w:rsidRPr="00DD1CB2" w:rsidRDefault="004F0D1A" w:rsidP="004F0D1A">
      <w:pPr>
        <w:pStyle w:val="Bezproreda"/>
        <w:rPr>
          <w:sz w:val="20"/>
        </w:rPr>
      </w:pPr>
    </w:p>
    <w:p w14:paraId="5040A8C3" w14:textId="77777777" w:rsidR="004F0D1A" w:rsidRPr="00DD1CB2" w:rsidRDefault="00A33424" w:rsidP="00A33424">
      <w:pPr>
        <w:pStyle w:val="Bezproreda"/>
        <w:jc w:val="center"/>
        <w:rPr>
          <w:b/>
          <w:sz w:val="20"/>
        </w:rPr>
      </w:pPr>
      <w:r w:rsidRPr="00DD1CB2">
        <w:rPr>
          <w:b/>
          <w:sz w:val="20"/>
        </w:rPr>
        <w:t>Članak 45.</w:t>
      </w:r>
    </w:p>
    <w:p w14:paraId="5B973128" w14:textId="5154630F" w:rsidR="004569AC" w:rsidRPr="00DD1CB2" w:rsidRDefault="004569AC" w:rsidP="004F0D1A">
      <w:pPr>
        <w:pStyle w:val="Bezproreda"/>
        <w:rPr>
          <w:rFonts w:cstheme="minorHAnsi"/>
          <w:color w:val="000000"/>
          <w:sz w:val="20"/>
          <w:szCs w:val="20"/>
          <w:lang w:eastAsia="hr-HR"/>
        </w:rPr>
      </w:pPr>
      <w:r w:rsidRPr="00DD1CB2">
        <w:rPr>
          <w:rFonts w:cstheme="minorHAnsi"/>
          <w:color w:val="000000"/>
          <w:sz w:val="20"/>
          <w:szCs w:val="20"/>
          <w:lang w:eastAsia="hr-HR"/>
        </w:rPr>
        <w:t>Trudnica, roditelj s djetetom do tri godine života, samohrani roditelj s djetetom do šest godina života, radnik koji radi u nepunom radnom vremenu kod više poslodavaca, te ostali radnici odr</w:t>
      </w:r>
      <w:r w:rsidR="00274AEF" w:rsidRPr="00DD1CB2">
        <w:rPr>
          <w:rFonts w:cstheme="minorHAnsi"/>
          <w:color w:val="000000"/>
          <w:sz w:val="20"/>
          <w:szCs w:val="20"/>
          <w:lang w:eastAsia="hr-HR"/>
        </w:rPr>
        <w:t>eđeni</w:t>
      </w:r>
      <w:r w:rsidRPr="00DD1CB2">
        <w:rPr>
          <w:rFonts w:cstheme="minorHAnsi"/>
          <w:color w:val="000000"/>
          <w:sz w:val="20"/>
          <w:szCs w:val="20"/>
          <w:lang w:eastAsia="hr-HR"/>
        </w:rPr>
        <w:t xml:space="preserve"> Zakonom o radu, mogu raditi prekovremeno samo ako dostave poslodavcu pisanu izjavu o pristanku na takav rad, osim u slučaju više sile.</w:t>
      </w:r>
    </w:p>
    <w:p w14:paraId="5245B016" w14:textId="77777777" w:rsidR="000158A5" w:rsidRPr="00DD1CB2" w:rsidRDefault="004569AC" w:rsidP="000158A5">
      <w:pPr>
        <w:pStyle w:val="Tijeloteksta"/>
        <w:suppressAutoHyphens w:val="0"/>
        <w:spacing w:after="0"/>
        <w:rPr>
          <w:rFonts w:asciiTheme="minorHAnsi" w:hAnsiTheme="minorHAnsi" w:cstheme="minorHAnsi"/>
          <w:sz w:val="20"/>
        </w:rPr>
      </w:pPr>
      <w:r w:rsidRPr="00DD1CB2">
        <w:rPr>
          <w:rFonts w:asciiTheme="minorHAnsi" w:hAnsiTheme="minorHAnsi" w:cstheme="minorHAnsi"/>
          <w:sz w:val="20"/>
        </w:rPr>
        <w:t xml:space="preserve"> </w:t>
      </w:r>
    </w:p>
    <w:p w14:paraId="56810CB0" w14:textId="77777777" w:rsidR="004569AC" w:rsidRPr="00DD1CB2" w:rsidRDefault="00815856" w:rsidP="004569AC">
      <w:pPr>
        <w:rPr>
          <w:rFonts w:asciiTheme="minorHAnsi" w:hAnsiTheme="minorHAnsi" w:cstheme="minorHAnsi"/>
          <w:b/>
          <w:sz w:val="20"/>
        </w:rPr>
      </w:pPr>
      <w:r w:rsidRPr="00DD1CB2">
        <w:rPr>
          <w:rFonts w:asciiTheme="minorHAnsi" w:hAnsiTheme="minorHAnsi" w:cstheme="minorHAnsi"/>
          <w:b/>
          <w:sz w:val="20"/>
        </w:rPr>
        <w:t>V</w:t>
      </w:r>
      <w:r w:rsidR="000C7A7F" w:rsidRPr="00DD1CB2">
        <w:rPr>
          <w:rFonts w:asciiTheme="minorHAnsi" w:hAnsiTheme="minorHAnsi" w:cstheme="minorHAnsi"/>
          <w:b/>
          <w:sz w:val="20"/>
        </w:rPr>
        <w:t>I.</w:t>
      </w:r>
      <w:r w:rsidR="004569AC" w:rsidRPr="00DD1CB2">
        <w:rPr>
          <w:rFonts w:asciiTheme="minorHAnsi" w:hAnsiTheme="minorHAnsi" w:cstheme="minorHAnsi"/>
          <w:b/>
          <w:sz w:val="20"/>
        </w:rPr>
        <w:t xml:space="preserve">  ODM</w:t>
      </w:r>
      <w:r w:rsidR="00DD1CB2" w:rsidRPr="00DD1CB2">
        <w:rPr>
          <w:rFonts w:asciiTheme="minorHAnsi" w:hAnsiTheme="minorHAnsi" w:cstheme="minorHAnsi"/>
          <w:b/>
          <w:sz w:val="20"/>
        </w:rPr>
        <w:t>ORI I DOPUSTI</w:t>
      </w:r>
    </w:p>
    <w:p w14:paraId="2FD0ADD4" w14:textId="77777777" w:rsidR="000158A5" w:rsidRPr="00DD1CB2" w:rsidRDefault="000158A5" w:rsidP="004569AC">
      <w:pPr>
        <w:rPr>
          <w:rFonts w:asciiTheme="minorHAnsi" w:hAnsiTheme="minorHAnsi" w:cstheme="minorHAnsi"/>
          <w:b/>
          <w:sz w:val="20"/>
        </w:rPr>
      </w:pPr>
    </w:p>
    <w:p w14:paraId="73A97B73"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Pauza ili stanka</w:t>
      </w:r>
    </w:p>
    <w:p w14:paraId="47F1D806" w14:textId="77777777" w:rsidR="004569AC" w:rsidRPr="00DD1CB2" w:rsidRDefault="00A33424" w:rsidP="001D7F3B">
      <w:pPr>
        <w:jc w:val="center"/>
        <w:rPr>
          <w:rFonts w:asciiTheme="minorHAnsi" w:hAnsiTheme="minorHAnsi" w:cstheme="minorHAnsi"/>
          <w:b/>
          <w:sz w:val="20"/>
        </w:rPr>
      </w:pPr>
      <w:r w:rsidRPr="00DD1CB2">
        <w:rPr>
          <w:rFonts w:asciiTheme="minorHAnsi" w:hAnsiTheme="minorHAnsi" w:cstheme="minorHAnsi"/>
          <w:b/>
          <w:sz w:val="20"/>
        </w:rPr>
        <w:t>Članak 46</w:t>
      </w:r>
      <w:r w:rsidR="004569AC" w:rsidRPr="00DD1CB2">
        <w:rPr>
          <w:rFonts w:asciiTheme="minorHAnsi" w:hAnsiTheme="minorHAnsi" w:cstheme="minorHAnsi"/>
          <w:b/>
          <w:sz w:val="20"/>
        </w:rPr>
        <w:t>.</w:t>
      </w:r>
    </w:p>
    <w:p w14:paraId="23F931BA" w14:textId="77777777" w:rsidR="004569AC" w:rsidRPr="00DD1CB2" w:rsidRDefault="00274AEF" w:rsidP="00274AEF">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 xml:space="preserve">Radnik koji radi najmanje 6 sati dnevno ima svakoga radnog dana pravo na pauzu ili </w:t>
      </w:r>
      <w:r w:rsidR="008519B2" w:rsidRPr="00DD1CB2">
        <w:rPr>
          <w:rFonts w:asciiTheme="minorHAnsi" w:hAnsiTheme="minorHAnsi" w:cstheme="minorHAnsi"/>
          <w:sz w:val="20"/>
        </w:rPr>
        <w:t>stanku</w:t>
      </w:r>
      <w:r w:rsidR="004569AC" w:rsidRPr="00DD1CB2">
        <w:rPr>
          <w:rFonts w:asciiTheme="minorHAnsi" w:hAnsiTheme="minorHAnsi" w:cstheme="minorHAnsi"/>
          <w:sz w:val="20"/>
        </w:rPr>
        <w:t xml:space="preserve"> od najmanje 30 minuta.</w:t>
      </w:r>
    </w:p>
    <w:p w14:paraId="29F5745A" w14:textId="77777777" w:rsidR="004569AC" w:rsidRPr="00DD1CB2" w:rsidRDefault="00274AEF" w:rsidP="004569AC">
      <w:pPr>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Vrijeme odmora iz stavka 1.</w:t>
      </w:r>
      <w:r w:rsidRPr="00DD1CB2">
        <w:rPr>
          <w:rFonts w:asciiTheme="minorHAnsi" w:hAnsiTheme="minorHAnsi" w:cstheme="minorHAnsi"/>
          <w:sz w:val="20"/>
        </w:rPr>
        <w:t xml:space="preserve"> </w:t>
      </w:r>
      <w:r w:rsidR="004569AC" w:rsidRPr="00DD1CB2">
        <w:rPr>
          <w:rFonts w:asciiTheme="minorHAnsi" w:hAnsiTheme="minorHAnsi" w:cstheme="minorHAnsi"/>
          <w:sz w:val="20"/>
        </w:rPr>
        <w:t>ovog članka ubraja se u radno vrijeme.</w:t>
      </w:r>
    </w:p>
    <w:p w14:paraId="487D7AFC" w14:textId="77777777" w:rsidR="005805EC" w:rsidRPr="00DD1CB2" w:rsidRDefault="005805EC" w:rsidP="00274AEF">
      <w:pPr>
        <w:rPr>
          <w:rFonts w:asciiTheme="minorHAnsi" w:hAnsiTheme="minorHAnsi" w:cstheme="minorHAnsi"/>
          <w:b/>
          <w:sz w:val="20"/>
        </w:rPr>
      </w:pPr>
    </w:p>
    <w:p w14:paraId="10E3EAAB" w14:textId="77777777" w:rsidR="00274AEF" w:rsidRPr="00DD1CB2" w:rsidRDefault="00274AEF" w:rsidP="00274AEF">
      <w:pPr>
        <w:rPr>
          <w:rFonts w:asciiTheme="minorHAnsi" w:hAnsiTheme="minorHAnsi" w:cstheme="minorHAnsi"/>
          <w:b/>
          <w:sz w:val="20"/>
        </w:rPr>
      </w:pPr>
      <w:r w:rsidRPr="00DD1CB2">
        <w:rPr>
          <w:rFonts w:asciiTheme="minorHAnsi" w:hAnsiTheme="minorHAnsi" w:cstheme="minorHAnsi"/>
          <w:b/>
          <w:sz w:val="20"/>
        </w:rPr>
        <w:t>Dnevni odmor</w:t>
      </w:r>
    </w:p>
    <w:p w14:paraId="12AE62CA" w14:textId="77777777" w:rsidR="00274AEF" w:rsidRPr="00DD1CB2" w:rsidRDefault="00A33424" w:rsidP="00274AEF">
      <w:pPr>
        <w:jc w:val="center"/>
        <w:rPr>
          <w:rFonts w:asciiTheme="minorHAnsi" w:hAnsiTheme="minorHAnsi" w:cstheme="minorHAnsi"/>
          <w:b/>
          <w:sz w:val="20"/>
        </w:rPr>
      </w:pPr>
      <w:r w:rsidRPr="00DD1CB2">
        <w:rPr>
          <w:rFonts w:asciiTheme="minorHAnsi" w:hAnsiTheme="minorHAnsi" w:cstheme="minorHAnsi"/>
          <w:b/>
          <w:sz w:val="20"/>
        </w:rPr>
        <w:t>Članak 47</w:t>
      </w:r>
      <w:r w:rsidR="005805EC" w:rsidRPr="00DD1CB2">
        <w:rPr>
          <w:rFonts w:asciiTheme="minorHAnsi" w:hAnsiTheme="minorHAnsi" w:cstheme="minorHAnsi"/>
          <w:b/>
          <w:sz w:val="20"/>
        </w:rPr>
        <w:t>.</w:t>
      </w:r>
    </w:p>
    <w:p w14:paraId="4710897E" w14:textId="77777777" w:rsidR="004569AC" w:rsidRPr="00DD1CB2" w:rsidRDefault="004569AC" w:rsidP="00274AEF">
      <w:pPr>
        <w:jc w:val="both"/>
        <w:rPr>
          <w:rFonts w:asciiTheme="minorHAnsi" w:hAnsiTheme="minorHAnsi" w:cstheme="minorHAnsi"/>
          <w:sz w:val="20"/>
        </w:rPr>
      </w:pPr>
      <w:r w:rsidRPr="00DD1CB2">
        <w:rPr>
          <w:rFonts w:asciiTheme="minorHAnsi" w:hAnsiTheme="minorHAnsi" w:cstheme="minorHAnsi"/>
          <w:sz w:val="20"/>
        </w:rPr>
        <w:t>Između dva uzastopna radna dana radnik ima pravo na odmor od najmanje 12 sati neprekidno.</w:t>
      </w:r>
    </w:p>
    <w:p w14:paraId="607783C2" w14:textId="77777777" w:rsidR="003D32E5" w:rsidRPr="00DD1CB2" w:rsidRDefault="003D32E5" w:rsidP="004569AC">
      <w:pPr>
        <w:rPr>
          <w:rFonts w:asciiTheme="minorHAnsi" w:hAnsiTheme="minorHAnsi" w:cstheme="minorHAnsi"/>
          <w:sz w:val="20"/>
        </w:rPr>
      </w:pPr>
    </w:p>
    <w:p w14:paraId="64069346"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Tjedni odmor</w:t>
      </w:r>
    </w:p>
    <w:p w14:paraId="6B4CD08D" w14:textId="77777777" w:rsidR="004569AC" w:rsidRPr="00DD1CB2" w:rsidRDefault="00A33424" w:rsidP="005805EC">
      <w:pPr>
        <w:jc w:val="center"/>
        <w:rPr>
          <w:rFonts w:asciiTheme="minorHAnsi" w:hAnsiTheme="minorHAnsi" w:cstheme="minorHAnsi"/>
          <w:b/>
          <w:sz w:val="20"/>
        </w:rPr>
      </w:pPr>
      <w:r w:rsidRPr="00DD1CB2">
        <w:rPr>
          <w:rFonts w:asciiTheme="minorHAnsi" w:hAnsiTheme="minorHAnsi" w:cstheme="minorHAnsi"/>
          <w:b/>
          <w:sz w:val="20"/>
        </w:rPr>
        <w:t>Članak 48</w:t>
      </w:r>
      <w:r w:rsidR="005805EC" w:rsidRPr="00DD1CB2">
        <w:rPr>
          <w:rFonts w:asciiTheme="minorHAnsi" w:hAnsiTheme="minorHAnsi" w:cstheme="minorHAnsi"/>
          <w:b/>
          <w:sz w:val="20"/>
        </w:rPr>
        <w:t>.</w:t>
      </w:r>
    </w:p>
    <w:p w14:paraId="7CE98F2E" w14:textId="77777777" w:rsidR="00274AEF" w:rsidRPr="00DD1CB2" w:rsidRDefault="00274AEF" w:rsidP="00274AEF">
      <w:pPr>
        <w:jc w:val="both"/>
        <w:rPr>
          <w:rFonts w:asciiTheme="minorHAnsi" w:hAnsiTheme="minorHAnsi" w:cstheme="minorHAnsi"/>
          <w:sz w:val="20"/>
        </w:rPr>
      </w:pPr>
      <w:r w:rsidRPr="00DD1CB2">
        <w:rPr>
          <w:rFonts w:asciiTheme="minorHAnsi" w:hAnsiTheme="minorHAnsi" w:cstheme="minorHAnsi"/>
          <w:sz w:val="20"/>
        </w:rPr>
        <w:t>Tjedni odmor od neprekidno 48 sati r</w:t>
      </w:r>
      <w:r w:rsidR="004569AC" w:rsidRPr="00DD1CB2">
        <w:rPr>
          <w:rFonts w:asciiTheme="minorHAnsi" w:hAnsiTheme="minorHAnsi" w:cstheme="minorHAnsi"/>
          <w:sz w:val="20"/>
        </w:rPr>
        <w:t xml:space="preserve">adnik </w:t>
      </w:r>
      <w:r w:rsidRPr="00DD1CB2">
        <w:rPr>
          <w:rFonts w:asciiTheme="minorHAnsi" w:hAnsiTheme="minorHAnsi" w:cstheme="minorHAnsi"/>
          <w:sz w:val="20"/>
        </w:rPr>
        <w:t>koristi</w:t>
      </w:r>
      <w:r w:rsidR="004569AC" w:rsidRPr="00DD1CB2">
        <w:rPr>
          <w:rFonts w:asciiTheme="minorHAnsi" w:hAnsiTheme="minorHAnsi" w:cstheme="minorHAnsi"/>
          <w:sz w:val="20"/>
        </w:rPr>
        <w:t xml:space="preserve"> </w:t>
      </w:r>
      <w:r w:rsidR="001B4A01" w:rsidRPr="00DD1CB2">
        <w:rPr>
          <w:rFonts w:asciiTheme="minorHAnsi" w:hAnsiTheme="minorHAnsi" w:cstheme="minorHAnsi"/>
          <w:sz w:val="20"/>
        </w:rPr>
        <w:t xml:space="preserve">u pravilu </w:t>
      </w:r>
      <w:r w:rsidRPr="00DD1CB2">
        <w:rPr>
          <w:rFonts w:asciiTheme="minorHAnsi" w:hAnsiTheme="minorHAnsi" w:cstheme="minorHAnsi"/>
          <w:sz w:val="20"/>
        </w:rPr>
        <w:t xml:space="preserve">subotom i </w:t>
      </w:r>
      <w:r w:rsidR="001B4A01" w:rsidRPr="00DD1CB2">
        <w:rPr>
          <w:rFonts w:asciiTheme="minorHAnsi" w:hAnsiTheme="minorHAnsi" w:cstheme="minorHAnsi"/>
          <w:sz w:val="20"/>
        </w:rPr>
        <w:t>nedjeljom</w:t>
      </w:r>
      <w:r w:rsidR="00A33424" w:rsidRPr="00DD1CB2">
        <w:rPr>
          <w:rFonts w:asciiTheme="minorHAnsi" w:hAnsiTheme="minorHAnsi" w:cstheme="minorHAnsi"/>
          <w:sz w:val="20"/>
        </w:rPr>
        <w:t>.</w:t>
      </w:r>
    </w:p>
    <w:p w14:paraId="2726CF86" w14:textId="77777777" w:rsidR="005805EC" w:rsidRPr="00DD1CB2" w:rsidRDefault="005805EC" w:rsidP="004569AC">
      <w:pPr>
        <w:rPr>
          <w:rFonts w:asciiTheme="minorHAnsi" w:hAnsiTheme="minorHAnsi" w:cstheme="minorHAnsi"/>
          <w:b/>
          <w:sz w:val="20"/>
        </w:rPr>
      </w:pPr>
    </w:p>
    <w:p w14:paraId="16F40C3E"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Godišnji odmor</w:t>
      </w:r>
    </w:p>
    <w:p w14:paraId="2B8661B8" w14:textId="77777777" w:rsidR="004569AC" w:rsidRPr="00DD1CB2" w:rsidRDefault="00A33424" w:rsidP="005805EC">
      <w:pPr>
        <w:jc w:val="center"/>
        <w:rPr>
          <w:rFonts w:asciiTheme="minorHAnsi" w:hAnsiTheme="minorHAnsi" w:cstheme="minorHAnsi"/>
          <w:b/>
          <w:sz w:val="20"/>
        </w:rPr>
      </w:pPr>
      <w:r w:rsidRPr="00DD1CB2">
        <w:rPr>
          <w:rFonts w:asciiTheme="minorHAnsi" w:hAnsiTheme="minorHAnsi" w:cstheme="minorHAnsi"/>
          <w:b/>
          <w:sz w:val="20"/>
        </w:rPr>
        <w:t>Članak 49</w:t>
      </w:r>
      <w:r w:rsidR="005805EC" w:rsidRPr="00DD1CB2">
        <w:rPr>
          <w:rFonts w:asciiTheme="minorHAnsi" w:hAnsiTheme="minorHAnsi" w:cstheme="minorHAnsi"/>
          <w:b/>
          <w:sz w:val="20"/>
        </w:rPr>
        <w:t>.</w:t>
      </w:r>
    </w:p>
    <w:p w14:paraId="5D5F965A" w14:textId="77777777" w:rsidR="004569AC" w:rsidRPr="00DD1CB2" w:rsidRDefault="002C391A" w:rsidP="002C391A">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 xml:space="preserve">U svakoj kalendarskoj godini radnik ima pravo na godišnji odmor u trajanju od najmanje 4 tjedna, s tim da </w:t>
      </w:r>
      <w:r w:rsidRPr="00DD1CB2">
        <w:rPr>
          <w:rFonts w:asciiTheme="minorHAnsi" w:hAnsiTheme="minorHAnsi" w:cstheme="minorHAnsi"/>
          <w:sz w:val="20"/>
        </w:rPr>
        <w:t xml:space="preserve">se </w:t>
      </w:r>
      <w:r w:rsidR="004569AC" w:rsidRPr="00DD1CB2">
        <w:rPr>
          <w:rFonts w:asciiTheme="minorHAnsi" w:hAnsiTheme="minorHAnsi" w:cstheme="minorHAnsi"/>
          <w:sz w:val="20"/>
        </w:rPr>
        <w:t>trajanje godi</w:t>
      </w:r>
      <w:r w:rsidRPr="00DD1CB2">
        <w:rPr>
          <w:rFonts w:asciiTheme="minorHAnsi" w:hAnsiTheme="minorHAnsi" w:cstheme="minorHAnsi"/>
          <w:sz w:val="20"/>
        </w:rPr>
        <w:t xml:space="preserve">šnjeg odmora dužeg od 4 tjedna </w:t>
      </w:r>
      <w:r w:rsidR="004569AC" w:rsidRPr="00DD1CB2">
        <w:rPr>
          <w:rFonts w:asciiTheme="minorHAnsi" w:hAnsiTheme="minorHAnsi" w:cstheme="minorHAnsi"/>
          <w:sz w:val="20"/>
        </w:rPr>
        <w:t>za svak</w:t>
      </w:r>
      <w:r w:rsidRPr="00DD1CB2">
        <w:rPr>
          <w:rFonts w:asciiTheme="minorHAnsi" w:hAnsiTheme="minorHAnsi" w:cstheme="minorHAnsi"/>
          <w:sz w:val="20"/>
        </w:rPr>
        <w:t>og pojedinog radnika utvrđuje</w:t>
      </w:r>
      <w:r w:rsidR="004569AC" w:rsidRPr="00DD1CB2">
        <w:rPr>
          <w:rFonts w:asciiTheme="minorHAnsi" w:hAnsiTheme="minorHAnsi" w:cstheme="minorHAnsi"/>
          <w:sz w:val="20"/>
        </w:rPr>
        <w:t xml:space="preserve"> prema kriterijima iz</w:t>
      </w:r>
      <w:r w:rsidR="005805EC" w:rsidRPr="00DD1CB2">
        <w:rPr>
          <w:rFonts w:asciiTheme="minorHAnsi" w:hAnsiTheme="minorHAnsi" w:cstheme="minorHAnsi"/>
          <w:sz w:val="20"/>
        </w:rPr>
        <w:t xml:space="preserve"> članka 51</w:t>
      </w:r>
      <w:r w:rsidR="001008B1" w:rsidRPr="00DD1CB2">
        <w:rPr>
          <w:rFonts w:asciiTheme="minorHAnsi" w:hAnsiTheme="minorHAnsi" w:cstheme="minorHAnsi"/>
          <w:sz w:val="20"/>
        </w:rPr>
        <w:t>.</w:t>
      </w:r>
      <w:r w:rsidR="004569AC" w:rsidRPr="00DD1CB2">
        <w:rPr>
          <w:rFonts w:asciiTheme="minorHAnsi" w:hAnsiTheme="minorHAnsi" w:cstheme="minorHAnsi"/>
          <w:sz w:val="20"/>
        </w:rPr>
        <w:t xml:space="preserve"> ovog Pravilnika.</w:t>
      </w:r>
    </w:p>
    <w:p w14:paraId="3717D19D" w14:textId="77777777" w:rsidR="004569AC" w:rsidRPr="00DD1CB2" w:rsidRDefault="002C391A" w:rsidP="002C391A">
      <w:pPr>
        <w:pStyle w:val="Bezproreda"/>
        <w:rPr>
          <w:rFonts w:cstheme="minorHAnsi"/>
          <w:sz w:val="20"/>
        </w:rPr>
      </w:pPr>
      <w:r w:rsidRPr="00DD1CB2">
        <w:rPr>
          <w:sz w:val="20"/>
        </w:rPr>
        <w:lastRenderedPageBreak/>
        <w:t xml:space="preserve">(2) </w:t>
      </w:r>
      <w:r w:rsidR="004569AC" w:rsidRPr="00DD1CB2">
        <w:rPr>
          <w:sz w:val="20"/>
        </w:rPr>
        <w:t xml:space="preserve">Blagdani </w:t>
      </w:r>
      <w:r w:rsidRPr="00DD1CB2">
        <w:rPr>
          <w:sz w:val="20"/>
        </w:rPr>
        <w:t>i neradni dani određeni Zakonom o blagdanima, spomendanima i neradnim danima u</w:t>
      </w:r>
      <w:r w:rsidRPr="00DD1CB2">
        <w:rPr>
          <w:color w:val="000000" w:themeColor="text1"/>
          <w:sz w:val="20"/>
        </w:rPr>
        <w:t xml:space="preserve"> Republici Hrvatskoj, </w:t>
      </w:r>
      <w:r w:rsidR="004569AC" w:rsidRPr="00DD1CB2">
        <w:rPr>
          <w:rFonts w:cstheme="minorHAnsi"/>
          <w:sz w:val="20"/>
        </w:rPr>
        <w:t>neradni dani</w:t>
      </w:r>
      <w:r w:rsidRPr="00DD1CB2">
        <w:rPr>
          <w:rFonts w:cstheme="minorHAnsi"/>
          <w:sz w:val="20"/>
        </w:rPr>
        <w:t xml:space="preserve"> tjednog odmora, </w:t>
      </w:r>
      <w:r w:rsidR="00AC59AB" w:rsidRPr="00DD1CB2">
        <w:rPr>
          <w:rFonts w:cstheme="minorHAnsi"/>
          <w:sz w:val="20"/>
        </w:rPr>
        <w:t xml:space="preserve">dani plaćenog dopusta, </w:t>
      </w:r>
      <w:r w:rsidRPr="00DD1CB2">
        <w:rPr>
          <w:rFonts w:cstheme="minorHAnsi"/>
          <w:sz w:val="20"/>
        </w:rPr>
        <w:t>kao ni razdoblje privremene nesposobnosti za rad utvrđen</w:t>
      </w:r>
      <w:r w:rsidR="001008B1" w:rsidRPr="00DD1CB2">
        <w:rPr>
          <w:rFonts w:cstheme="minorHAnsi"/>
          <w:sz w:val="20"/>
        </w:rPr>
        <w:t>o</w:t>
      </w:r>
      <w:r w:rsidRPr="00DD1CB2">
        <w:rPr>
          <w:rFonts w:cstheme="minorHAnsi"/>
          <w:sz w:val="20"/>
        </w:rPr>
        <w:t xml:space="preserve"> od strane nadležnog liječnika,</w:t>
      </w:r>
      <w:r w:rsidR="004569AC" w:rsidRPr="00DD1CB2">
        <w:rPr>
          <w:rFonts w:cstheme="minorHAnsi"/>
          <w:sz w:val="20"/>
        </w:rPr>
        <w:t xml:space="preserve"> ne uračunavaju se u vr</w:t>
      </w:r>
      <w:r w:rsidRPr="00DD1CB2">
        <w:rPr>
          <w:rFonts w:cstheme="minorHAnsi"/>
          <w:sz w:val="20"/>
        </w:rPr>
        <w:t>ijeme trajanja godišnjeg odmora.</w:t>
      </w:r>
    </w:p>
    <w:p w14:paraId="27D1427D" w14:textId="77777777" w:rsidR="00294150" w:rsidRPr="00DD1CB2" w:rsidRDefault="00294150" w:rsidP="00294150">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(3) Radnik koji se prvi put zapošljava ili ima prekid rada između dva radna odnosa veći od osam (8) dana, stječe pravo na godišnji odmor nakon šest (6) mjeseci neprekidnog rada.</w:t>
      </w:r>
    </w:p>
    <w:p w14:paraId="21F06FB5" w14:textId="77777777" w:rsidR="000158A5" w:rsidRPr="00DD1CB2" w:rsidRDefault="000158A5" w:rsidP="002C391A">
      <w:pPr>
        <w:pStyle w:val="Bezproreda"/>
        <w:rPr>
          <w:color w:val="000000" w:themeColor="text1"/>
          <w:sz w:val="20"/>
        </w:rPr>
      </w:pPr>
    </w:p>
    <w:p w14:paraId="1FFA325F" w14:textId="77777777" w:rsidR="00294150" w:rsidRPr="00DD1CB2" w:rsidRDefault="00DD1CB2" w:rsidP="00DD1CB2">
      <w:pPr>
        <w:pStyle w:val="Tijeloteksta"/>
        <w:suppressAutoHyphens w:val="0"/>
        <w:spacing w:after="0"/>
        <w:jc w:val="both"/>
        <w:rPr>
          <w:rFonts w:asciiTheme="minorHAnsi" w:hAnsiTheme="minorHAnsi" w:cstheme="minorHAnsi"/>
          <w:b/>
          <w:sz w:val="20"/>
        </w:rPr>
      </w:pPr>
      <w:r w:rsidRPr="00DD1CB2">
        <w:rPr>
          <w:rFonts w:asciiTheme="minorHAnsi" w:hAnsiTheme="minorHAnsi" w:cstheme="minorHAnsi"/>
          <w:b/>
          <w:sz w:val="20"/>
        </w:rPr>
        <w:t>Razmjerni dio godišnjeg odmora</w:t>
      </w:r>
    </w:p>
    <w:p w14:paraId="5C6B2227" w14:textId="77777777" w:rsidR="00294150" w:rsidRPr="00DD1CB2" w:rsidRDefault="00294150" w:rsidP="005805EC">
      <w:pPr>
        <w:jc w:val="center"/>
        <w:rPr>
          <w:rFonts w:asciiTheme="minorHAnsi" w:hAnsiTheme="minorHAnsi" w:cstheme="minorHAnsi"/>
          <w:b/>
          <w:sz w:val="20"/>
        </w:rPr>
      </w:pPr>
      <w:r w:rsidRPr="00DD1CB2">
        <w:rPr>
          <w:rFonts w:asciiTheme="minorHAnsi" w:hAnsiTheme="minorHAnsi" w:cstheme="minorHAnsi"/>
          <w:b/>
          <w:sz w:val="20"/>
        </w:rPr>
        <w:t>Članak 5</w:t>
      </w:r>
      <w:r w:rsidR="00A33424" w:rsidRPr="00DD1CB2">
        <w:rPr>
          <w:rFonts w:asciiTheme="minorHAnsi" w:hAnsiTheme="minorHAnsi" w:cstheme="minorHAnsi"/>
          <w:b/>
          <w:sz w:val="20"/>
        </w:rPr>
        <w:t>0</w:t>
      </w:r>
      <w:r w:rsidR="005805EC" w:rsidRPr="00DD1CB2">
        <w:rPr>
          <w:rFonts w:asciiTheme="minorHAnsi" w:hAnsiTheme="minorHAnsi" w:cstheme="minorHAnsi"/>
          <w:b/>
          <w:sz w:val="20"/>
        </w:rPr>
        <w:t>.</w:t>
      </w:r>
    </w:p>
    <w:p w14:paraId="150A227D" w14:textId="77777777" w:rsidR="00294150" w:rsidRPr="00DD1CB2" w:rsidRDefault="00294150" w:rsidP="00294150">
      <w:pPr>
        <w:jc w:val="both"/>
        <w:rPr>
          <w:rFonts w:asciiTheme="minorHAnsi" w:hAnsiTheme="minorHAnsi" w:cstheme="minorHAnsi"/>
          <w:sz w:val="20"/>
        </w:rPr>
      </w:pPr>
      <w:r w:rsidRPr="00DD1CB2">
        <w:rPr>
          <w:rFonts w:asciiTheme="minorHAnsi" w:hAnsiTheme="minorHAnsi" w:cstheme="minorHAnsi"/>
          <w:sz w:val="20"/>
        </w:rPr>
        <w:t>(1) Radnik ima pravo na 1/12 godišnjeg odmora, određenog na način propisan ovim Pravilnikom, za svakih navršenih mjesec dana rada u slučaju:</w:t>
      </w:r>
    </w:p>
    <w:p w14:paraId="40D9D39A" w14:textId="77777777" w:rsidR="00294150" w:rsidRPr="00DD1CB2" w:rsidRDefault="00294150" w:rsidP="00A97F14">
      <w:pPr>
        <w:numPr>
          <w:ilvl w:val="0"/>
          <w:numId w:val="5"/>
        </w:numPr>
        <w:tabs>
          <w:tab w:val="left" w:pos="360"/>
        </w:tabs>
        <w:jc w:val="both"/>
        <w:rPr>
          <w:rFonts w:asciiTheme="minorHAnsi" w:hAnsiTheme="minorHAnsi" w:cstheme="minorHAnsi"/>
          <w:sz w:val="20"/>
        </w:rPr>
      </w:pPr>
      <w:r w:rsidRPr="00DD1CB2">
        <w:rPr>
          <w:rFonts w:asciiTheme="minorHAnsi" w:hAnsiTheme="minorHAnsi" w:cstheme="minorHAnsi"/>
          <w:sz w:val="20"/>
        </w:rPr>
        <w:t>da u kalendarskoj godini u kojoj je zasnovao radni odnos, zbog neispunjenja šestomjesečnog roka čekanja, nije stekao pravo na godišnji odmor</w:t>
      </w:r>
      <w:r w:rsidR="005805EC" w:rsidRPr="00DD1CB2">
        <w:rPr>
          <w:rFonts w:asciiTheme="minorHAnsi" w:hAnsiTheme="minorHAnsi" w:cstheme="minorHAnsi"/>
          <w:sz w:val="20"/>
        </w:rPr>
        <w:t>,</w:t>
      </w:r>
    </w:p>
    <w:p w14:paraId="7F978BA4" w14:textId="77777777" w:rsidR="00294150" w:rsidRPr="00DD1CB2" w:rsidRDefault="00294150" w:rsidP="00A97F14">
      <w:pPr>
        <w:numPr>
          <w:ilvl w:val="0"/>
          <w:numId w:val="5"/>
        </w:numPr>
        <w:tabs>
          <w:tab w:val="left" w:pos="360"/>
        </w:tabs>
        <w:jc w:val="both"/>
        <w:rPr>
          <w:rFonts w:asciiTheme="minorHAnsi" w:hAnsiTheme="minorHAnsi" w:cstheme="minorHAnsi"/>
          <w:sz w:val="20"/>
        </w:rPr>
      </w:pPr>
      <w:r w:rsidRPr="00DD1CB2">
        <w:rPr>
          <w:rFonts w:asciiTheme="minorHAnsi" w:hAnsiTheme="minorHAnsi" w:cstheme="minorHAnsi"/>
          <w:sz w:val="20"/>
        </w:rPr>
        <w:t>ako radni odnos prestane prije završetka šestomjesečnog roka čekanja</w:t>
      </w:r>
      <w:r w:rsidR="005805EC" w:rsidRPr="00DD1CB2">
        <w:rPr>
          <w:rFonts w:asciiTheme="minorHAnsi" w:hAnsiTheme="minorHAnsi" w:cstheme="minorHAnsi"/>
          <w:sz w:val="20"/>
        </w:rPr>
        <w:t>,</w:t>
      </w:r>
    </w:p>
    <w:p w14:paraId="73D50477" w14:textId="77777777" w:rsidR="00294150" w:rsidRPr="00DD1CB2" w:rsidRDefault="004A69E2" w:rsidP="00A97F14">
      <w:pPr>
        <w:numPr>
          <w:ilvl w:val="0"/>
          <w:numId w:val="5"/>
        </w:numPr>
        <w:tabs>
          <w:tab w:val="left" w:pos="360"/>
        </w:tabs>
        <w:jc w:val="both"/>
        <w:rPr>
          <w:rFonts w:asciiTheme="minorHAnsi" w:hAnsiTheme="minorHAnsi" w:cstheme="minorHAnsi"/>
          <w:sz w:val="20"/>
        </w:rPr>
      </w:pPr>
      <w:r w:rsidRPr="00DD1CB2">
        <w:rPr>
          <w:rFonts w:asciiTheme="minorHAnsi" w:hAnsiTheme="minorHAnsi" w:cstheme="minorHAnsi"/>
          <w:sz w:val="20"/>
        </w:rPr>
        <w:t xml:space="preserve">ako radni odnos prestane prije </w:t>
      </w:r>
      <w:r w:rsidR="00294150" w:rsidRPr="00DD1CB2">
        <w:rPr>
          <w:rFonts w:asciiTheme="minorHAnsi" w:hAnsiTheme="minorHAnsi" w:cstheme="minorHAnsi"/>
          <w:sz w:val="20"/>
        </w:rPr>
        <w:t>1.</w:t>
      </w:r>
      <w:r w:rsidRPr="00DD1CB2">
        <w:rPr>
          <w:rFonts w:asciiTheme="minorHAnsi" w:hAnsiTheme="minorHAnsi" w:cstheme="minorHAnsi"/>
          <w:sz w:val="20"/>
        </w:rPr>
        <w:t xml:space="preserve"> </w:t>
      </w:r>
      <w:r w:rsidR="00294150" w:rsidRPr="00DD1CB2">
        <w:rPr>
          <w:rFonts w:asciiTheme="minorHAnsi" w:hAnsiTheme="minorHAnsi" w:cstheme="minorHAnsi"/>
          <w:sz w:val="20"/>
        </w:rPr>
        <w:t>srpnja.</w:t>
      </w:r>
    </w:p>
    <w:p w14:paraId="4E194D07" w14:textId="77777777" w:rsidR="00294150" w:rsidRPr="00DD1CB2" w:rsidRDefault="00294150" w:rsidP="00294150">
      <w:pPr>
        <w:jc w:val="both"/>
        <w:rPr>
          <w:rFonts w:asciiTheme="minorHAnsi" w:hAnsiTheme="minorHAnsi" w:cstheme="minorHAnsi"/>
          <w:sz w:val="20"/>
        </w:rPr>
      </w:pPr>
      <w:r w:rsidRPr="00DD1CB2">
        <w:rPr>
          <w:rFonts w:asciiTheme="minorHAnsi" w:hAnsiTheme="minorHAnsi" w:cstheme="minorHAnsi"/>
          <w:sz w:val="20"/>
        </w:rPr>
        <w:t xml:space="preserve">(2) Pri izračunavanju trajanja godišnjeg odmora na način iz stavka 1. ovog članka, najmanje polovica jednog dana godišnjeg odmora zaokružuje se na cijeli dan, a najmanje polovica mjeseca </w:t>
      </w:r>
      <w:r w:rsidR="004A69E2" w:rsidRPr="00DD1CB2">
        <w:rPr>
          <w:rFonts w:asciiTheme="minorHAnsi" w:hAnsiTheme="minorHAnsi" w:cstheme="minorHAnsi"/>
          <w:sz w:val="20"/>
        </w:rPr>
        <w:t xml:space="preserve">rada </w:t>
      </w:r>
      <w:r w:rsidRPr="00DD1CB2">
        <w:rPr>
          <w:rFonts w:asciiTheme="minorHAnsi" w:hAnsiTheme="minorHAnsi" w:cstheme="minorHAnsi"/>
          <w:sz w:val="20"/>
        </w:rPr>
        <w:t>zaokružuje se na cijeli mjesec</w:t>
      </w:r>
      <w:r w:rsidR="004A69E2" w:rsidRPr="00DD1CB2">
        <w:rPr>
          <w:rFonts w:asciiTheme="minorHAnsi" w:hAnsiTheme="minorHAnsi" w:cstheme="minorHAnsi"/>
          <w:sz w:val="20"/>
        </w:rPr>
        <w:t>.</w:t>
      </w:r>
    </w:p>
    <w:p w14:paraId="3BACF2DD" w14:textId="77777777" w:rsidR="000158A5" w:rsidRPr="00DD1CB2" w:rsidRDefault="000158A5" w:rsidP="004569AC">
      <w:pPr>
        <w:rPr>
          <w:rFonts w:asciiTheme="minorHAnsi" w:hAnsiTheme="minorHAnsi" w:cstheme="minorHAnsi"/>
          <w:sz w:val="20"/>
        </w:rPr>
      </w:pPr>
    </w:p>
    <w:p w14:paraId="74EDE2A5"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 xml:space="preserve">Izračun </w:t>
      </w:r>
      <w:r w:rsidR="00294150" w:rsidRPr="00DD1CB2">
        <w:rPr>
          <w:rFonts w:asciiTheme="minorHAnsi" w:hAnsiTheme="minorHAnsi" w:cstheme="minorHAnsi"/>
          <w:b/>
          <w:sz w:val="20"/>
        </w:rPr>
        <w:t xml:space="preserve">trajanja </w:t>
      </w:r>
      <w:r w:rsidR="00DD1CB2" w:rsidRPr="00DD1CB2">
        <w:rPr>
          <w:rFonts w:asciiTheme="minorHAnsi" w:hAnsiTheme="minorHAnsi" w:cstheme="minorHAnsi"/>
          <w:b/>
          <w:sz w:val="20"/>
        </w:rPr>
        <w:t>godišnjeg odmora</w:t>
      </w:r>
    </w:p>
    <w:p w14:paraId="651CD664" w14:textId="77777777" w:rsidR="004569AC" w:rsidRPr="00DD1CB2" w:rsidRDefault="004569AC" w:rsidP="005805EC">
      <w:pPr>
        <w:jc w:val="center"/>
        <w:rPr>
          <w:rFonts w:asciiTheme="minorHAnsi" w:hAnsiTheme="minorHAnsi" w:cstheme="minorHAnsi"/>
          <w:sz w:val="20"/>
        </w:rPr>
      </w:pPr>
      <w:r w:rsidRPr="00DD1CB2">
        <w:rPr>
          <w:rFonts w:asciiTheme="minorHAnsi" w:hAnsiTheme="minorHAnsi" w:cstheme="minorHAnsi"/>
          <w:b/>
          <w:sz w:val="20"/>
        </w:rPr>
        <w:t xml:space="preserve">Članak </w:t>
      </w:r>
      <w:r w:rsidR="00A33424" w:rsidRPr="00DD1CB2">
        <w:rPr>
          <w:rFonts w:asciiTheme="minorHAnsi" w:hAnsiTheme="minorHAnsi" w:cstheme="minorHAnsi"/>
          <w:b/>
          <w:sz w:val="20"/>
        </w:rPr>
        <w:t>51</w:t>
      </w:r>
      <w:r w:rsidR="005805EC" w:rsidRPr="00DD1CB2">
        <w:rPr>
          <w:rFonts w:asciiTheme="minorHAnsi" w:hAnsiTheme="minorHAnsi" w:cstheme="minorHAnsi"/>
          <w:b/>
          <w:sz w:val="20"/>
        </w:rPr>
        <w:t>.</w:t>
      </w:r>
    </w:p>
    <w:p w14:paraId="1E599D50" w14:textId="77777777" w:rsidR="004569AC" w:rsidRPr="00DD1CB2" w:rsidRDefault="00AC59AB" w:rsidP="004569AC">
      <w:pPr>
        <w:jc w:val="both"/>
        <w:rPr>
          <w:rFonts w:asciiTheme="minorHAnsi" w:hAnsiTheme="minorHAnsi" w:cstheme="minorHAnsi"/>
          <w:sz w:val="20"/>
        </w:rPr>
      </w:pPr>
      <w:r w:rsidRPr="00DD1CB2">
        <w:rPr>
          <w:rFonts w:asciiTheme="minorHAnsi" w:hAnsiTheme="minorHAnsi" w:cstheme="minorHAnsi"/>
          <w:sz w:val="20"/>
        </w:rPr>
        <w:t xml:space="preserve">(1) </w:t>
      </w:r>
      <w:r w:rsidR="001008B1" w:rsidRPr="00DD1CB2">
        <w:rPr>
          <w:rFonts w:asciiTheme="minorHAnsi" w:hAnsiTheme="minorHAnsi" w:cstheme="minorHAnsi"/>
          <w:sz w:val="20"/>
        </w:rPr>
        <w:t>Ukupno t</w:t>
      </w:r>
      <w:r w:rsidR="004569AC" w:rsidRPr="00DD1CB2">
        <w:rPr>
          <w:rFonts w:asciiTheme="minorHAnsi" w:hAnsiTheme="minorHAnsi" w:cstheme="minorHAnsi"/>
          <w:sz w:val="20"/>
        </w:rPr>
        <w:t xml:space="preserve">rajanje godišnjeg odmora utvrđuje se tako da se na </w:t>
      </w:r>
      <w:r w:rsidR="00DB4EF8" w:rsidRPr="00DD1CB2">
        <w:rPr>
          <w:rFonts w:asciiTheme="minorHAnsi" w:hAnsiTheme="minorHAnsi" w:cstheme="minorHAnsi"/>
          <w:sz w:val="20"/>
        </w:rPr>
        <w:t xml:space="preserve">vrijeme od </w:t>
      </w:r>
      <w:r w:rsidR="00A31EA0" w:rsidRPr="00DD1CB2">
        <w:rPr>
          <w:rFonts w:asciiTheme="minorHAnsi" w:hAnsiTheme="minorHAnsi" w:cstheme="minorHAnsi"/>
          <w:sz w:val="20"/>
        </w:rPr>
        <w:t>četiri (</w:t>
      </w:r>
      <w:r w:rsidR="00DB4EF8" w:rsidRPr="00DD1CB2">
        <w:rPr>
          <w:rFonts w:asciiTheme="minorHAnsi" w:hAnsiTheme="minorHAnsi" w:cstheme="minorHAnsi"/>
          <w:sz w:val="20"/>
        </w:rPr>
        <w:t>4</w:t>
      </w:r>
      <w:r w:rsidR="00A31EA0" w:rsidRPr="00DD1CB2">
        <w:rPr>
          <w:rFonts w:asciiTheme="minorHAnsi" w:hAnsiTheme="minorHAnsi" w:cstheme="minorHAnsi"/>
          <w:sz w:val="20"/>
        </w:rPr>
        <w:t>)</w:t>
      </w:r>
      <w:r w:rsidR="004569AC" w:rsidRPr="00DD1CB2">
        <w:rPr>
          <w:rFonts w:asciiTheme="minorHAnsi" w:hAnsiTheme="minorHAnsi" w:cstheme="minorHAnsi"/>
          <w:sz w:val="20"/>
        </w:rPr>
        <w:t xml:space="preserve"> tjedna</w:t>
      </w:r>
      <w:r w:rsidR="00DB4EF8" w:rsidRPr="00DD1CB2">
        <w:rPr>
          <w:rFonts w:asciiTheme="minorHAnsi" w:hAnsiTheme="minorHAnsi" w:cstheme="minorHAnsi"/>
          <w:sz w:val="20"/>
        </w:rPr>
        <w:t xml:space="preserve">, </w:t>
      </w:r>
      <w:r w:rsidR="004569AC" w:rsidRPr="00DD1CB2">
        <w:rPr>
          <w:rFonts w:asciiTheme="minorHAnsi" w:hAnsiTheme="minorHAnsi" w:cstheme="minorHAnsi"/>
          <w:sz w:val="20"/>
        </w:rPr>
        <w:t xml:space="preserve">odnosno 20 radnih dana, </w:t>
      </w:r>
      <w:r w:rsidR="008A00BC" w:rsidRPr="00DD1CB2">
        <w:rPr>
          <w:rFonts w:asciiTheme="minorHAnsi" w:hAnsiTheme="minorHAnsi" w:cstheme="minorHAnsi"/>
          <w:sz w:val="20"/>
        </w:rPr>
        <w:t>iz</w:t>
      </w:r>
      <w:r w:rsidR="005805EC" w:rsidRPr="00DD1CB2">
        <w:rPr>
          <w:rFonts w:asciiTheme="minorHAnsi" w:hAnsiTheme="minorHAnsi" w:cstheme="minorHAnsi"/>
          <w:sz w:val="20"/>
        </w:rPr>
        <w:t xml:space="preserve"> članka 49</w:t>
      </w:r>
      <w:r w:rsidR="00A31EA0" w:rsidRPr="00DD1CB2">
        <w:rPr>
          <w:rFonts w:asciiTheme="minorHAnsi" w:hAnsiTheme="minorHAnsi" w:cstheme="minorHAnsi"/>
          <w:sz w:val="20"/>
        </w:rPr>
        <w:t>.</w:t>
      </w:r>
      <w:r w:rsidR="004569AC" w:rsidRPr="00DD1CB2">
        <w:rPr>
          <w:rFonts w:asciiTheme="minorHAnsi" w:hAnsiTheme="minorHAnsi" w:cstheme="minorHAnsi"/>
          <w:sz w:val="20"/>
        </w:rPr>
        <w:t>, dodaju dani godišnjeg odmora prema utvrđenim kriterijima kako slijedi:</w:t>
      </w:r>
    </w:p>
    <w:p w14:paraId="6EF4B783" w14:textId="77777777" w:rsidR="004569AC" w:rsidRPr="00DD1CB2" w:rsidRDefault="004569AC" w:rsidP="004569AC">
      <w:pPr>
        <w:jc w:val="both"/>
        <w:rPr>
          <w:rFonts w:asciiTheme="minorHAnsi" w:hAnsiTheme="minorHAnsi" w:cstheme="minorHAnsi"/>
          <w:sz w:val="20"/>
        </w:rPr>
      </w:pPr>
    </w:p>
    <w:p w14:paraId="3D31184C" w14:textId="77777777" w:rsidR="00626803" w:rsidRPr="00A439F6" w:rsidRDefault="00626803" w:rsidP="00626803">
      <w:pPr>
        <w:numPr>
          <w:ilvl w:val="0"/>
          <w:numId w:val="27"/>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složenost poslova:</w:t>
      </w:r>
    </w:p>
    <w:p w14:paraId="1F7DF141" w14:textId="77777777"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 za poslove za koje je potrebna visoka ili viša školska sprema </w:t>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3D9D15B1" w14:textId="77777777"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za poslove za koje je potrebna srednja školska sprema</w:t>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2 radna dana,</w:t>
      </w:r>
    </w:p>
    <w:p w14:paraId="4E56014A" w14:textId="0CFB3AB8"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 za poslove za koje je potrebna niža školska sprema          </w:t>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sidRPr="00A439F6">
        <w:rPr>
          <w:rFonts w:asciiTheme="minorHAnsi" w:hAnsiTheme="minorHAnsi" w:cstheme="minorHAnsi"/>
          <w:sz w:val="20"/>
          <w:szCs w:val="22"/>
        </w:rPr>
        <w:t>1 radni dan,</w:t>
      </w:r>
    </w:p>
    <w:p w14:paraId="547C537E" w14:textId="77777777"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2.    uvjeti rada </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1 radni dan,</w:t>
      </w:r>
    </w:p>
    <w:p w14:paraId="409BD9EC" w14:textId="77777777" w:rsidR="00626803" w:rsidRPr="00A439F6" w:rsidRDefault="00626803" w:rsidP="00626803">
      <w:pPr>
        <w:numPr>
          <w:ilvl w:val="0"/>
          <w:numId w:val="28"/>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radni staž </w:t>
      </w:r>
    </w:p>
    <w:p w14:paraId="360401B6" w14:textId="1D086A01"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 od 5- do 15 godina radnog staža </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52C267D3" w14:textId="72AE0D73"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od 15- 25 godina radnog staža</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sidRPr="00A439F6">
        <w:rPr>
          <w:rFonts w:asciiTheme="minorHAnsi" w:hAnsiTheme="minorHAnsi" w:cstheme="minorHAnsi"/>
          <w:sz w:val="20"/>
          <w:szCs w:val="22"/>
        </w:rPr>
        <w:t>4 radna dana,</w:t>
      </w:r>
    </w:p>
    <w:p w14:paraId="0715F926" w14:textId="2F33F2BA"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od 25 –35 godina  radnog staža</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5 radnih dana,</w:t>
      </w:r>
    </w:p>
    <w:p w14:paraId="7103E511" w14:textId="7B216CB4"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 od 35 i više godina radnog staža          </w:t>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6 radnih dana,</w:t>
      </w:r>
    </w:p>
    <w:p w14:paraId="3D77BB35" w14:textId="77777777" w:rsidR="00626803" w:rsidRPr="00A439F6" w:rsidRDefault="00626803" w:rsidP="00626803">
      <w:pPr>
        <w:numPr>
          <w:ilvl w:val="0"/>
          <w:numId w:val="28"/>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prema posebnim socijalnim uvjetima godišnji odmor uvećava se:</w:t>
      </w:r>
    </w:p>
    <w:p w14:paraId="3555A7D0" w14:textId="05EBABA7" w:rsidR="00626803" w:rsidRPr="00A439F6" w:rsidRDefault="00626803" w:rsidP="00626803">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roditelju, posvojitelju ili skrbniku s jednim malodobnim djetetom                       </w:t>
      </w:r>
      <w:r>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2 radna dana,</w:t>
      </w:r>
    </w:p>
    <w:p w14:paraId="32139BF3" w14:textId="1CA3DF16" w:rsidR="00626803" w:rsidRPr="00A439F6" w:rsidRDefault="00626803" w:rsidP="00626803">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roditelju, posvojitelju ili skrbniku za svako daljnje malodobno dijete još po      </w:t>
      </w:r>
      <w:r>
        <w:rPr>
          <w:rFonts w:asciiTheme="minorHAnsi" w:hAnsiTheme="minorHAnsi" w:cstheme="minorHAnsi"/>
          <w:sz w:val="20"/>
          <w:szCs w:val="22"/>
        </w:rPr>
        <w:t xml:space="preserve">               </w:t>
      </w:r>
      <w:r w:rsidRPr="00A439F6">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sidRPr="00A439F6">
        <w:rPr>
          <w:rFonts w:asciiTheme="minorHAnsi" w:hAnsiTheme="minorHAnsi" w:cstheme="minorHAnsi"/>
          <w:sz w:val="20"/>
          <w:szCs w:val="22"/>
        </w:rPr>
        <w:t>1 radni dan,</w:t>
      </w:r>
    </w:p>
    <w:p w14:paraId="35527466" w14:textId="77777777" w:rsidR="00626803" w:rsidRDefault="00626803" w:rsidP="00626803">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roditelju, posvojitelju ili skrbniku hendikepiranog djeteta,</w:t>
      </w:r>
    </w:p>
    <w:p w14:paraId="37482C98" w14:textId="1311D351" w:rsidR="00626803" w:rsidRPr="00A439F6" w:rsidRDefault="00626803" w:rsidP="00626803">
      <w:pPr>
        <w:ind w:left="720"/>
        <w:jc w:val="both"/>
        <w:rPr>
          <w:rFonts w:asciiTheme="minorHAnsi" w:hAnsiTheme="minorHAnsi" w:cstheme="minorHAnsi"/>
          <w:sz w:val="20"/>
          <w:szCs w:val="22"/>
        </w:rPr>
      </w:pPr>
      <w:r w:rsidRPr="00A439F6">
        <w:rPr>
          <w:rFonts w:asciiTheme="minorHAnsi" w:hAnsiTheme="minorHAnsi" w:cstheme="minorHAnsi"/>
          <w:sz w:val="20"/>
          <w:szCs w:val="22"/>
        </w:rPr>
        <w:t xml:space="preserve">bez obzira na ostalu djecu                                                                                                 </w:t>
      </w:r>
      <w:r>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66E39E41" w14:textId="3A635F98" w:rsidR="00626803" w:rsidRPr="00A439F6" w:rsidRDefault="00626803" w:rsidP="00626803">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radniku invalidu</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Pr>
          <w:rFonts w:asciiTheme="minorHAnsi" w:hAnsiTheme="minorHAnsi" w:cstheme="minorHAnsi"/>
          <w:sz w:val="20"/>
          <w:szCs w:val="22"/>
        </w:rPr>
        <w:t xml:space="preserve">                   </w:t>
      </w:r>
      <w:r w:rsidR="003750FC">
        <w:rPr>
          <w:rFonts w:asciiTheme="minorHAnsi" w:hAnsiTheme="minorHAnsi" w:cstheme="minorHAnsi"/>
          <w:sz w:val="20"/>
          <w:szCs w:val="22"/>
        </w:rPr>
        <w:t xml:space="preserve">   </w:t>
      </w:r>
      <w:r>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453B180D" w14:textId="77777777" w:rsidR="00DB6DF6" w:rsidRPr="00DD1CB2" w:rsidRDefault="00DB6DF6" w:rsidP="00AC59AB">
      <w:pPr>
        <w:rPr>
          <w:rFonts w:asciiTheme="minorHAnsi" w:hAnsiTheme="minorHAnsi" w:cstheme="minorHAnsi"/>
          <w:sz w:val="20"/>
        </w:rPr>
      </w:pPr>
    </w:p>
    <w:p w14:paraId="07168EE8" w14:textId="77777777" w:rsidR="004A69E2" w:rsidRPr="00DD1CB2" w:rsidRDefault="00AC59AB" w:rsidP="004569AC">
      <w:pPr>
        <w:jc w:val="both"/>
        <w:rPr>
          <w:rFonts w:asciiTheme="minorHAnsi" w:hAnsiTheme="minorHAnsi" w:cstheme="minorHAnsi"/>
          <w:sz w:val="20"/>
        </w:rPr>
      </w:pPr>
      <w:r w:rsidRPr="00DD1CB2">
        <w:rPr>
          <w:rFonts w:asciiTheme="minorHAnsi" w:hAnsiTheme="minorHAnsi" w:cstheme="minorHAnsi"/>
          <w:sz w:val="20"/>
        </w:rPr>
        <w:t xml:space="preserve">(2) </w:t>
      </w:r>
      <w:r w:rsidR="00DB6DF6" w:rsidRPr="00DD1CB2">
        <w:rPr>
          <w:rFonts w:asciiTheme="minorHAnsi" w:hAnsiTheme="minorHAnsi" w:cstheme="minorHAnsi"/>
          <w:sz w:val="20"/>
        </w:rPr>
        <w:t>U</w:t>
      </w:r>
      <w:r w:rsidRPr="00DD1CB2">
        <w:rPr>
          <w:rFonts w:asciiTheme="minorHAnsi" w:hAnsiTheme="minorHAnsi" w:cstheme="minorHAnsi"/>
          <w:sz w:val="20"/>
        </w:rPr>
        <w:t>tvrđeno u</w:t>
      </w:r>
      <w:r w:rsidR="00DB6DF6" w:rsidRPr="00DD1CB2">
        <w:rPr>
          <w:rFonts w:asciiTheme="minorHAnsi" w:hAnsiTheme="minorHAnsi" w:cstheme="minorHAnsi"/>
          <w:sz w:val="20"/>
        </w:rPr>
        <w:t xml:space="preserve">kupno </w:t>
      </w:r>
      <w:r w:rsidR="004569AC" w:rsidRPr="00DD1CB2">
        <w:rPr>
          <w:rFonts w:asciiTheme="minorHAnsi" w:hAnsiTheme="minorHAnsi" w:cstheme="minorHAnsi"/>
          <w:sz w:val="20"/>
        </w:rPr>
        <w:t xml:space="preserve">trajanje godišnjeg odmora po svim osnovama </w:t>
      </w:r>
      <w:r w:rsidR="00DB6DF6" w:rsidRPr="00DD1CB2">
        <w:rPr>
          <w:rFonts w:asciiTheme="minorHAnsi" w:hAnsiTheme="minorHAnsi" w:cstheme="minorHAnsi"/>
          <w:sz w:val="20"/>
        </w:rPr>
        <w:t xml:space="preserve">iz </w:t>
      </w:r>
      <w:r w:rsidRPr="00DD1CB2">
        <w:rPr>
          <w:rFonts w:asciiTheme="minorHAnsi" w:hAnsiTheme="minorHAnsi" w:cstheme="minorHAnsi"/>
          <w:sz w:val="20"/>
        </w:rPr>
        <w:t>stavka 1</w:t>
      </w:r>
      <w:r w:rsidR="00DB6DF6" w:rsidRPr="00DD1CB2">
        <w:rPr>
          <w:rFonts w:asciiTheme="minorHAnsi" w:hAnsiTheme="minorHAnsi" w:cstheme="minorHAnsi"/>
          <w:sz w:val="20"/>
        </w:rPr>
        <w:t>. ne može iznositi više od</w:t>
      </w:r>
      <w:r w:rsidR="00DD1CB2" w:rsidRPr="00DD1CB2">
        <w:rPr>
          <w:rFonts w:asciiTheme="minorHAnsi" w:hAnsiTheme="minorHAnsi" w:cstheme="minorHAnsi"/>
          <w:sz w:val="20"/>
        </w:rPr>
        <w:t xml:space="preserve"> 30 radnih dana.</w:t>
      </w:r>
    </w:p>
    <w:p w14:paraId="07750824" w14:textId="77777777" w:rsidR="00DD1CB2" w:rsidRPr="00DD1CB2" w:rsidRDefault="00DD1CB2" w:rsidP="004569AC">
      <w:pPr>
        <w:jc w:val="both"/>
        <w:rPr>
          <w:rFonts w:asciiTheme="minorHAnsi" w:hAnsiTheme="minorHAnsi" w:cstheme="minorHAnsi"/>
          <w:b/>
          <w:sz w:val="20"/>
        </w:rPr>
      </w:pPr>
    </w:p>
    <w:p w14:paraId="2FC606D9" w14:textId="77777777" w:rsidR="004A69E2" w:rsidRPr="00DD1CB2" w:rsidRDefault="00906D6A" w:rsidP="00906D6A">
      <w:pPr>
        <w:jc w:val="center"/>
        <w:rPr>
          <w:rFonts w:asciiTheme="minorHAnsi" w:hAnsiTheme="minorHAnsi" w:cstheme="minorHAnsi"/>
          <w:b/>
          <w:sz w:val="20"/>
        </w:rPr>
      </w:pPr>
      <w:r w:rsidRPr="00DD1CB2">
        <w:rPr>
          <w:rFonts w:asciiTheme="minorHAnsi" w:hAnsiTheme="minorHAnsi" w:cstheme="minorHAnsi"/>
          <w:b/>
          <w:sz w:val="20"/>
        </w:rPr>
        <w:t>Članak 5</w:t>
      </w:r>
      <w:r w:rsidR="00DD1CB2" w:rsidRPr="00DD1CB2">
        <w:rPr>
          <w:rFonts w:asciiTheme="minorHAnsi" w:hAnsiTheme="minorHAnsi" w:cstheme="minorHAnsi"/>
          <w:b/>
          <w:sz w:val="20"/>
        </w:rPr>
        <w:t>2</w:t>
      </w:r>
      <w:r w:rsidR="005805EC" w:rsidRPr="00DD1CB2">
        <w:rPr>
          <w:rFonts w:asciiTheme="minorHAnsi" w:hAnsiTheme="minorHAnsi" w:cstheme="minorHAnsi"/>
          <w:b/>
          <w:sz w:val="20"/>
        </w:rPr>
        <w:t>.</w:t>
      </w:r>
    </w:p>
    <w:p w14:paraId="5B018E65" w14:textId="77777777" w:rsidR="004A69E2" w:rsidRPr="00DD1CB2" w:rsidRDefault="004A69E2" w:rsidP="004A69E2">
      <w:pPr>
        <w:pStyle w:val="Default"/>
        <w:jc w:val="both"/>
        <w:rPr>
          <w:rFonts w:asciiTheme="minorHAnsi" w:hAnsiTheme="minorHAnsi" w:cstheme="minorHAnsi"/>
          <w:sz w:val="20"/>
        </w:rPr>
      </w:pPr>
      <w:r w:rsidRPr="00DD1CB2">
        <w:rPr>
          <w:rFonts w:asciiTheme="minorHAnsi" w:hAnsiTheme="minorHAnsi" w:cstheme="minorHAnsi"/>
          <w:sz w:val="20"/>
        </w:rPr>
        <w:t xml:space="preserve">(1) Radnik ima pravo koristiti godišnji odmor odjednom ili u dijelovima. </w:t>
      </w:r>
    </w:p>
    <w:p w14:paraId="65C0912E" w14:textId="77777777" w:rsidR="00906D6A" w:rsidRPr="00DD1CB2" w:rsidRDefault="004A69E2" w:rsidP="0054321D">
      <w:pPr>
        <w:pStyle w:val="Bezproreda"/>
        <w:rPr>
          <w:sz w:val="20"/>
        </w:rPr>
      </w:pPr>
      <w:r w:rsidRPr="00DD1CB2">
        <w:rPr>
          <w:sz w:val="20"/>
        </w:rPr>
        <w:t>(2) 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14:paraId="278E7F68" w14:textId="77777777" w:rsidR="004569AC" w:rsidRPr="00DD1CB2" w:rsidRDefault="00294150" w:rsidP="0054321D">
      <w:pPr>
        <w:pStyle w:val="Bezproreda"/>
        <w:rPr>
          <w:sz w:val="20"/>
        </w:rPr>
      </w:pPr>
      <w:r w:rsidRPr="00DD1CB2">
        <w:rPr>
          <w:sz w:val="20"/>
        </w:rPr>
        <w:t>(3) Radnik može dva puta po jedan (1) dan godišnjeg odmora koristiti prema osobnom odabiru tijekom godine pod uvjetom da o tome pisano izvijesti ravnatelja najmanje dva dana ranije.</w:t>
      </w:r>
    </w:p>
    <w:p w14:paraId="20BA8FA0" w14:textId="77777777" w:rsidR="004569AC" w:rsidRPr="00DD1CB2" w:rsidRDefault="004569AC" w:rsidP="004569AC">
      <w:pPr>
        <w:rPr>
          <w:rFonts w:asciiTheme="minorHAnsi" w:hAnsiTheme="minorHAnsi" w:cstheme="minorHAnsi"/>
          <w:sz w:val="20"/>
        </w:rPr>
      </w:pPr>
    </w:p>
    <w:p w14:paraId="3024B49C" w14:textId="77777777" w:rsidR="004569AC" w:rsidRPr="00DD1CB2" w:rsidRDefault="004569AC" w:rsidP="005805EC">
      <w:pPr>
        <w:jc w:val="center"/>
        <w:rPr>
          <w:rFonts w:asciiTheme="minorHAnsi" w:hAnsiTheme="minorHAnsi" w:cstheme="minorHAnsi"/>
          <w:b/>
          <w:sz w:val="20"/>
        </w:rPr>
      </w:pPr>
      <w:r w:rsidRPr="00DD1CB2">
        <w:rPr>
          <w:rFonts w:asciiTheme="minorHAnsi" w:hAnsiTheme="minorHAnsi" w:cstheme="minorHAnsi"/>
          <w:b/>
          <w:sz w:val="20"/>
        </w:rPr>
        <w:t>Članak 5</w:t>
      </w:r>
      <w:r w:rsidR="00DD1CB2" w:rsidRPr="00DD1CB2">
        <w:rPr>
          <w:rFonts w:asciiTheme="minorHAnsi" w:hAnsiTheme="minorHAnsi" w:cstheme="minorHAnsi"/>
          <w:b/>
          <w:sz w:val="20"/>
        </w:rPr>
        <w:t>3</w:t>
      </w:r>
      <w:r w:rsidR="005805EC" w:rsidRPr="00DD1CB2">
        <w:rPr>
          <w:rFonts w:asciiTheme="minorHAnsi" w:hAnsiTheme="minorHAnsi" w:cstheme="minorHAnsi"/>
          <w:b/>
          <w:sz w:val="20"/>
        </w:rPr>
        <w:t>.</w:t>
      </w:r>
    </w:p>
    <w:p w14:paraId="0B318317" w14:textId="77777777" w:rsidR="004569AC" w:rsidRPr="00DD1CB2" w:rsidRDefault="004569AC" w:rsidP="004F4A9E">
      <w:pPr>
        <w:spacing w:beforeLines="30" w:before="72" w:afterLines="30" w:after="72"/>
        <w:jc w:val="both"/>
        <w:rPr>
          <w:rFonts w:asciiTheme="minorHAnsi" w:hAnsiTheme="minorHAnsi" w:cstheme="minorHAnsi"/>
          <w:color w:val="000000"/>
          <w:sz w:val="20"/>
          <w:szCs w:val="20"/>
          <w:lang w:eastAsia="hr-HR"/>
        </w:rPr>
      </w:pPr>
      <w:r w:rsidRPr="00DD1CB2">
        <w:rPr>
          <w:rFonts w:asciiTheme="minorHAnsi" w:hAnsiTheme="minorHAnsi" w:cstheme="minorHAnsi"/>
          <w:color w:val="000000"/>
          <w:sz w:val="20"/>
          <w:szCs w:val="20"/>
          <w:lang w:eastAsia="hr-HR"/>
        </w:rPr>
        <w:t xml:space="preserve">Za vrijeme korištenja godišnjeg odmora radnik ima pravo na naknadu plaće u visini određenoj </w:t>
      </w:r>
      <w:r w:rsidR="00A31EA0" w:rsidRPr="00DD1CB2">
        <w:rPr>
          <w:rFonts w:asciiTheme="minorHAnsi" w:hAnsiTheme="minorHAnsi" w:cstheme="minorHAnsi"/>
          <w:color w:val="000000"/>
          <w:sz w:val="20"/>
          <w:szCs w:val="20"/>
          <w:lang w:eastAsia="hr-HR"/>
        </w:rPr>
        <w:t>ovim Pravilnikom,</w:t>
      </w:r>
      <w:r w:rsidR="0054321D" w:rsidRPr="00DD1CB2">
        <w:rPr>
          <w:rFonts w:asciiTheme="minorHAnsi" w:hAnsiTheme="minorHAnsi" w:cstheme="minorHAnsi"/>
          <w:color w:val="000000"/>
          <w:sz w:val="20"/>
          <w:szCs w:val="20"/>
          <w:lang w:eastAsia="hr-HR"/>
        </w:rPr>
        <w:t xml:space="preserve"> </w:t>
      </w:r>
      <w:r w:rsidRPr="00DD1CB2">
        <w:rPr>
          <w:rFonts w:asciiTheme="minorHAnsi" w:hAnsiTheme="minorHAnsi" w:cstheme="minorHAnsi"/>
          <w:color w:val="000000"/>
          <w:sz w:val="20"/>
          <w:szCs w:val="20"/>
          <w:lang w:eastAsia="hr-HR"/>
        </w:rPr>
        <w:t>kolektivnim ugovorom, ili ugovorom o radu, a najmanje u visini njegove prosječne mjesečne plaće u prethodna tri mjeseca</w:t>
      </w:r>
      <w:r w:rsidR="005805EC" w:rsidRPr="00DD1CB2">
        <w:rPr>
          <w:rFonts w:asciiTheme="minorHAnsi" w:hAnsiTheme="minorHAnsi" w:cstheme="minorHAnsi"/>
          <w:color w:val="000000"/>
          <w:sz w:val="20"/>
          <w:szCs w:val="20"/>
          <w:lang w:eastAsia="hr-HR"/>
        </w:rPr>
        <w:t>.</w:t>
      </w:r>
      <w:r w:rsidRPr="00DD1CB2">
        <w:rPr>
          <w:rFonts w:asciiTheme="minorHAnsi" w:hAnsiTheme="minorHAnsi" w:cstheme="minorHAnsi"/>
          <w:color w:val="000000"/>
          <w:sz w:val="20"/>
          <w:szCs w:val="20"/>
          <w:lang w:eastAsia="hr-HR"/>
        </w:rPr>
        <w:t xml:space="preserve"> </w:t>
      </w:r>
    </w:p>
    <w:p w14:paraId="057EC899" w14:textId="77777777" w:rsidR="004569AC" w:rsidRPr="00DD1CB2" w:rsidRDefault="004569AC" w:rsidP="004569AC">
      <w:pPr>
        <w:jc w:val="center"/>
        <w:rPr>
          <w:rFonts w:asciiTheme="minorHAnsi" w:hAnsiTheme="minorHAnsi" w:cstheme="minorHAnsi"/>
          <w:sz w:val="20"/>
        </w:rPr>
      </w:pPr>
    </w:p>
    <w:p w14:paraId="6BE254BF" w14:textId="77777777" w:rsidR="004569AC" w:rsidRPr="00DD1CB2" w:rsidRDefault="004569AC" w:rsidP="005805EC">
      <w:pPr>
        <w:jc w:val="center"/>
        <w:rPr>
          <w:rFonts w:asciiTheme="minorHAnsi" w:hAnsiTheme="minorHAnsi" w:cstheme="minorHAnsi"/>
          <w:b/>
          <w:sz w:val="20"/>
        </w:rPr>
      </w:pPr>
      <w:r w:rsidRPr="00DD1CB2">
        <w:rPr>
          <w:rFonts w:asciiTheme="minorHAnsi" w:hAnsiTheme="minorHAnsi" w:cstheme="minorHAnsi"/>
          <w:b/>
          <w:sz w:val="20"/>
        </w:rPr>
        <w:lastRenderedPageBreak/>
        <w:t>Članak 5</w:t>
      </w:r>
      <w:r w:rsidR="00DD1CB2" w:rsidRPr="00DD1CB2">
        <w:rPr>
          <w:rFonts w:asciiTheme="minorHAnsi" w:hAnsiTheme="minorHAnsi" w:cstheme="minorHAnsi"/>
          <w:b/>
          <w:sz w:val="20"/>
        </w:rPr>
        <w:t>4</w:t>
      </w:r>
      <w:r w:rsidR="005805EC" w:rsidRPr="00DD1CB2">
        <w:rPr>
          <w:rFonts w:asciiTheme="minorHAnsi" w:hAnsiTheme="minorHAnsi" w:cstheme="minorHAnsi"/>
          <w:b/>
          <w:sz w:val="20"/>
        </w:rPr>
        <w:t>.</w:t>
      </w:r>
    </w:p>
    <w:p w14:paraId="64DA01F2" w14:textId="77777777" w:rsidR="004569AC" w:rsidRPr="00DD1CB2" w:rsidRDefault="005805EC" w:rsidP="0054321D">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(1) Plan</w:t>
      </w:r>
      <w:r w:rsidR="004569AC" w:rsidRPr="00DD1CB2">
        <w:rPr>
          <w:rFonts w:asciiTheme="minorHAnsi" w:hAnsiTheme="minorHAnsi" w:cstheme="minorHAnsi"/>
          <w:sz w:val="20"/>
        </w:rPr>
        <w:t xml:space="preserve"> godišnjih odmora </w:t>
      </w:r>
      <w:r w:rsidR="00174659" w:rsidRPr="00DD1CB2">
        <w:rPr>
          <w:rFonts w:asciiTheme="minorHAnsi" w:hAnsiTheme="minorHAnsi" w:cstheme="minorHAnsi"/>
          <w:sz w:val="20"/>
        </w:rPr>
        <w:t xml:space="preserve">donosi </w:t>
      </w:r>
      <w:r w:rsidR="004569AC" w:rsidRPr="00DD1CB2">
        <w:rPr>
          <w:rFonts w:asciiTheme="minorHAnsi" w:hAnsiTheme="minorHAnsi" w:cstheme="minorHAnsi"/>
          <w:sz w:val="20"/>
        </w:rPr>
        <w:t xml:space="preserve">ravnatelj </w:t>
      </w:r>
      <w:r w:rsidR="0054321D" w:rsidRPr="00DD1CB2">
        <w:rPr>
          <w:rFonts w:asciiTheme="minorHAnsi" w:hAnsiTheme="minorHAnsi" w:cstheme="minorHAnsi"/>
          <w:sz w:val="20"/>
        </w:rPr>
        <w:t>najkasnije</w:t>
      </w:r>
      <w:r w:rsidR="004569AC" w:rsidRPr="00DD1CB2">
        <w:rPr>
          <w:rFonts w:asciiTheme="minorHAnsi" w:hAnsiTheme="minorHAnsi" w:cstheme="minorHAnsi"/>
          <w:sz w:val="20"/>
        </w:rPr>
        <w:t xml:space="preserve"> </w:t>
      </w:r>
      <w:r w:rsidRPr="00DD1CB2">
        <w:rPr>
          <w:rFonts w:asciiTheme="minorHAnsi" w:hAnsiTheme="minorHAnsi" w:cstheme="minorHAnsi"/>
          <w:sz w:val="20"/>
        </w:rPr>
        <w:t xml:space="preserve">do </w:t>
      </w:r>
      <w:r w:rsidR="004569AC" w:rsidRPr="00DD1CB2">
        <w:rPr>
          <w:rFonts w:asciiTheme="minorHAnsi" w:hAnsiTheme="minorHAnsi" w:cstheme="minorHAnsi"/>
          <w:sz w:val="20"/>
        </w:rPr>
        <w:t>30. lipnja tekuće godine.</w:t>
      </w:r>
    </w:p>
    <w:p w14:paraId="1A8983BF" w14:textId="77777777" w:rsidR="00016B49" w:rsidRPr="00DD1CB2" w:rsidRDefault="0054321D" w:rsidP="0054321D">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O rasporedu i trajanju godišnjeg odmora radnika ravnatelj izvješćuje radnika najmanje 15 dana prije korištenja godišnjeg odmora.</w:t>
      </w:r>
    </w:p>
    <w:p w14:paraId="28900045" w14:textId="77777777" w:rsidR="0054321D" w:rsidRPr="00DD1CB2" w:rsidRDefault="0054321D" w:rsidP="0054321D">
      <w:pPr>
        <w:pStyle w:val="Tijeloteksta"/>
        <w:suppressAutoHyphens w:val="0"/>
        <w:spacing w:after="0"/>
        <w:jc w:val="both"/>
        <w:rPr>
          <w:rFonts w:asciiTheme="minorHAnsi" w:hAnsiTheme="minorHAnsi" w:cstheme="minorHAnsi"/>
          <w:sz w:val="20"/>
        </w:rPr>
      </w:pPr>
    </w:p>
    <w:p w14:paraId="37670E4A" w14:textId="77777777" w:rsidR="0054321D" w:rsidRPr="00DD1CB2" w:rsidRDefault="005805EC" w:rsidP="00174659">
      <w:pPr>
        <w:pStyle w:val="Tijeloteksta"/>
        <w:suppressAutoHyphens w:val="0"/>
        <w:spacing w:after="0"/>
        <w:jc w:val="center"/>
        <w:rPr>
          <w:rFonts w:asciiTheme="minorHAnsi" w:hAnsiTheme="minorHAnsi" w:cstheme="minorHAnsi"/>
          <w:b/>
          <w:sz w:val="20"/>
        </w:rPr>
      </w:pPr>
      <w:r w:rsidRPr="00DD1CB2">
        <w:rPr>
          <w:rFonts w:asciiTheme="minorHAnsi" w:hAnsiTheme="minorHAnsi" w:cstheme="minorHAnsi"/>
          <w:b/>
          <w:sz w:val="20"/>
        </w:rPr>
        <w:t>Članak 5</w:t>
      </w:r>
      <w:r w:rsidR="00DD1CB2" w:rsidRPr="00DD1CB2">
        <w:rPr>
          <w:rFonts w:asciiTheme="minorHAnsi" w:hAnsiTheme="minorHAnsi" w:cstheme="minorHAnsi"/>
          <w:b/>
          <w:sz w:val="20"/>
        </w:rPr>
        <w:t>5</w:t>
      </w:r>
      <w:r w:rsidR="00174659" w:rsidRPr="00DD1CB2">
        <w:rPr>
          <w:rFonts w:asciiTheme="minorHAnsi" w:hAnsiTheme="minorHAnsi" w:cstheme="minorHAnsi"/>
          <w:b/>
          <w:sz w:val="20"/>
        </w:rPr>
        <w:t>.</w:t>
      </w:r>
    </w:p>
    <w:p w14:paraId="079C01B5" w14:textId="77777777" w:rsidR="004569AC" w:rsidRPr="00DD1CB2" w:rsidRDefault="0054321D" w:rsidP="0054321D">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Neiskorišteni dio godišnjeg odmora radnik može koristiti najkasnije do 30.</w:t>
      </w:r>
      <w:r w:rsidRPr="00DD1CB2">
        <w:rPr>
          <w:rFonts w:asciiTheme="minorHAnsi" w:hAnsiTheme="minorHAnsi" w:cstheme="minorHAnsi"/>
          <w:sz w:val="20"/>
        </w:rPr>
        <w:t xml:space="preserve"> lipnja</w:t>
      </w:r>
      <w:r w:rsidR="004569AC" w:rsidRPr="00DD1CB2">
        <w:rPr>
          <w:rFonts w:asciiTheme="minorHAnsi" w:hAnsiTheme="minorHAnsi" w:cstheme="minorHAnsi"/>
          <w:sz w:val="20"/>
        </w:rPr>
        <w:t xml:space="preserve"> iduće godine.</w:t>
      </w:r>
    </w:p>
    <w:p w14:paraId="06FA218C" w14:textId="77777777" w:rsidR="004569AC" w:rsidRPr="00DD1CB2" w:rsidRDefault="0054321D" w:rsidP="0054321D">
      <w:pPr>
        <w:pStyle w:val="Default"/>
        <w:jc w:val="both"/>
        <w:rPr>
          <w:rFonts w:asciiTheme="minorHAnsi" w:hAnsiTheme="minorHAnsi" w:cstheme="minorHAnsi"/>
          <w:sz w:val="20"/>
          <w:szCs w:val="22"/>
        </w:rPr>
      </w:pPr>
      <w:r w:rsidRPr="00DD1CB2">
        <w:rPr>
          <w:rFonts w:asciiTheme="minorHAnsi" w:hAnsiTheme="minorHAnsi" w:cstheme="minorHAnsi"/>
          <w:sz w:val="20"/>
          <w:szCs w:val="22"/>
        </w:rPr>
        <w:t xml:space="preserve">(2) </w:t>
      </w:r>
      <w:r w:rsidR="004569AC" w:rsidRPr="00DD1CB2">
        <w:rPr>
          <w:rFonts w:asciiTheme="minorHAnsi" w:hAnsiTheme="minorHAnsi" w:cstheme="minorHAnsi"/>
          <w:sz w:val="20"/>
          <w:szCs w:val="22"/>
        </w:rPr>
        <w:t xml:space="preserve">Godišnji odmor ili dio godišnjeg odmora iz prošle kalendarske godine koji nije iskorišten ili je prekinut zbog bolesti ili korištenja </w:t>
      </w:r>
      <w:proofErr w:type="spellStart"/>
      <w:r w:rsidR="004569AC" w:rsidRPr="00DD1CB2">
        <w:rPr>
          <w:rFonts w:asciiTheme="minorHAnsi" w:hAnsiTheme="minorHAnsi" w:cstheme="minorHAnsi"/>
          <w:sz w:val="20"/>
          <w:szCs w:val="22"/>
        </w:rPr>
        <w:t>rodiljnog</w:t>
      </w:r>
      <w:proofErr w:type="spellEnd"/>
      <w:r w:rsidR="004569AC" w:rsidRPr="00DD1CB2">
        <w:rPr>
          <w:rFonts w:asciiTheme="minorHAnsi" w:hAnsiTheme="minorHAnsi" w:cstheme="minorHAnsi"/>
          <w:sz w:val="20"/>
          <w:szCs w:val="22"/>
        </w:rPr>
        <w:t xml:space="preserve">, roditeljskog ili </w:t>
      </w:r>
      <w:proofErr w:type="spellStart"/>
      <w:r w:rsidR="004569AC" w:rsidRPr="00DD1CB2">
        <w:rPr>
          <w:rFonts w:asciiTheme="minorHAnsi" w:hAnsiTheme="minorHAnsi" w:cstheme="minorHAnsi"/>
          <w:sz w:val="20"/>
          <w:szCs w:val="22"/>
        </w:rPr>
        <w:t>posvojiteljskog</w:t>
      </w:r>
      <w:proofErr w:type="spellEnd"/>
      <w:r w:rsidR="004569AC" w:rsidRPr="00DD1CB2">
        <w:rPr>
          <w:rFonts w:asciiTheme="minorHAnsi" w:hAnsiTheme="minorHAnsi" w:cstheme="minorHAnsi"/>
          <w:sz w:val="20"/>
          <w:szCs w:val="22"/>
        </w:rPr>
        <w:t xml:space="preserve"> dopusta, radnik ima pravo iskoristiti do kraja kalendarske  godine. </w:t>
      </w:r>
    </w:p>
    <w:p w14:paraId="44E5B274" w14:textId="77777777" w:rsidR="00DD1CB2" w:rsidRPr="00DD1CB2" w:rsidRDefault="0054321D" w:rsidP="00DD1CB2">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 xml:space="preserve">(3) </w:t>
      </w:r>
      <w:r w:rsidR="004569AC" w:rsidRPr="00DD1CB2">
        <w:rPr>
          <w:rFonts w:asciiTheme="minorHAnsi" w:hAnsiTheme="minorHAnsi" w:cstheme="minorHAnsi"/>
          <w:sz w:val="20"/>
        </w:rPr>
        <w:t>Radnik ne može u iduću kalendarsku godinu prenijeti dio neiskorištenog godišnjeg odmora kada mu je u tekućoj kalendarskoj godini omogućeno korišten</w:t>
      </w:r>
      <w:r w:rsidR="00DD1CB2" w:rsidRPr="00DD1CB2">
        <w:rPr>
          <w:rFonts w:asciiTheme="minorHAnsi" w:hAnsiTheme="minorHAnsi" w:cstheme="minorHAnsi"/>
          <w:sz w:val="20"/>
        </w:rPr>
        <w:t>je toga dijela godišnjeg odmora</w:t>
      </w:r>
    </w:p>
    <w:p w14:paraId="3AFBE7A1" w14:textId="77777777" w:rsidR="0035190E" w:rsidRDefault="0035190E" w:rsidP="00DD1CB2">
      <w:pPr>
        <w:pStyle w:val="Tijeloteksta"/>
        <w:suppressAutoHyphens w:val="0"/>
        <w:spacing w:after="0"/>
        <w:jc w:val="both"/>
        <w:rPr>
          <w:rFonts w:asciiTheme="minorHAnsi" w:hAnsiTheme="minorHAnsi" w:cstheme="minorHAnsi"/>
          <w:b/>
          <w:sz w:val="20"/>
        </w:rPr>
      </w:pPr>
    </w:p>
    <w:p w14:paraId="6CF1DD02" w14:textId="77777777" w:rsidR="004569AC" w:rsidRPr="00DD1CB2" w:rsidRDefault="004569AC" w:rsidP="00DD1CB2">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b/>
          <w:sz w:val="20"/>
        </w:rPr>
        <w:t xml:space="preserve">Plaćeni dopust                                                           </w:t>
      </w:r>
    </w:p>
    <w:p w14:paraId="15B8878C" w14:textId="77777777" w:rsidR="004569AC" w:rsidRPr="00DD1CB2" w:rsidRDefault="004569AC" w:rsidP="0054321D">
      <w:pPr>
        <w:pStyle w:val="Bezproreda"/>
        <w:rPr>
          <w:rFonts w:cstheme="minorHAnsi"/>
          <w:sz w:val="20"/>
        </w:rPr>
      </w:pPr>
    </w:p>
    <w:p w14:paraId="6334B609" w14:textId="77777777" w:rsidR="004569AC" w:rsidRPr="00DD1CB2" w:rsidRDefault="00DD1CB2" w:rsidP="00174659">
      <w:pPr>
        <w:pStyle w:val="Bezproreda"/>
        <w:jc w:val="center"/>
        <w:rPr>
          <w:rFonts w:cstheme="minorHAnsi"/>
          <w:b/>
          <w:sz w:val="20"/>
        </w:rPr>
      </w:pPr>
      <w:r w:rsidRPr="00DD1CB2">
        <w:rPr>
          <w:rFonts w:cstheme="minorHAnsi"/>
          <w:b/>
          <w:sz w:val="20"/>
        </w:rPr>
        <w:t>Članak 56</w:t>
      </w:r>
      <w:r w:rsidR="00174659" w:rsidRPr="00DD1CB2">
        <w:rPr>
          <w:rFonts w:cstheme="minorHAnsi"/>
          <w:b/>
          <w:sz w:val="20"/>
        </w:rPr>
        <w:t>.</w:t>
      </w:r>
    </w:p>
    <w:p w14:paraId="78386F9A" w14:textId="77777777" w:rsidR="00F91CE7" w:rsidRPr="00A439F6" w:rsidRDefault="00F91CE7" w:rsidP="00F91CE7">
      <w:pPr>
        <w:jc w:val="both"/>
        <w:rPr>
          <w:rFonts w:asciiTheme="minorHAnsi" w:hAnsiTheme="minorHAnsi" w:cstheme="minorHAnsi"/>
          <w:sz w:val="20"/>
          <w:szCs w:val="22"/>
        </w:rPr>
      </w:pPr>
      <w:r w:rsidRPr="00A439F6">
        <w:rPr>
          <w:rFonts w:asciiTheme="minorHAnsi" w:hAnsiTheme="minorHAnsi" w:cstheme="minorHAnsi"/>
          <w:sz w:val="20"/>
          <w:szCs w:val="22"/>
        </w:rPr>
        <w:t>(1) U jednoj kalendarskoj godini radnik ima pravo na dopust do sedam radnih dana uz naknadu plaće (plaćeni dopust) u slučaju:</w:t>
      </w:r>
    </w:p>
    <w:p w14:paraId="281E5C36" w14:textId="76AEA0E9"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sklapanje braka </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5 radnih dana,</w:t>
      </w:r>
    </w:p>
    <w:p w14:paraId="2FC4416F" w14:textId="2F77E645"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sklapanja braka djeteta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3 radna dana,</w:t>
      </w:r>
    </w:p>
    <w:p w14:paraId="170F138C" w14:textId="62A928C6"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rođenje djeteta</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5 radnih dana,</w:t>
      </w:r>
    </w:p>
    <w:p w14:paraId="386D9BA1" w14:textId="189AE954"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porođaja člana uže obitelji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2 radna dana,</w:t>
      </w:r>
    </w:p>
    <w:p w14:paraId="5FF84B0D" w14:textId="5DE52C9D"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smrti supružnika, djeteta, roditelja, posvojitelja, posvojenika i unuka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5 radnih dana,</w:t>
      </w:r>
    </w:p>
    <w:p w14:paraId="53640A36" w14:textId="66D51E4C"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teže nesreće ili bolesti člana uže obitelji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3FE8A750" w14:textId="302C82E5"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selidbe u istom mjestu stanovanja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1 radni dan,</w:t>
      </w:r>
    </w:p>
    <w:p w14:paraId="5B677EE7" w14:textId="15B3C10B"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selidbe u drugo mjesto stanovanja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3 radna dana,</w:t>
      </w:r>
    </w:p>
    <w:p w14:paraId="2C7C51C4" w14:textId="1BBAC0A6" w:rsidR="00F91CE7" w:rsidRPr="00A439F6"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 xml:space="preserve">dobrovoljnog davanja krvi                                                                                                        </w:t>
      </w:r>
      <w:r w:rsidR="00984EE6">
        <w:rPr>
          <w:rFonts w:asciiTheme="minorHAnsi" w:hAnsiTheme="minorHAnsi" w:cstheme="minorHAnsi"/>
          <w:sz w:val="20"/>
          <w:szCs w:val="22"/>
        </w:rPr>
        <w:t xml:space="preserve">            </w:t>
      </w:r>
      <w:r>
        <w:rPr>
          <w:rFonts w:asciiTheme="minorHAnsi" w:hAnsiTheme="minorHAnsi" w:cstheme="minorHAnsi"/>
          <w:sz w:val="20"/>
          <w:szCs w:val="22"/>
        </w:rPr>
        <w:t>1 radni dan</w:t>
      </w:r>
      <w:r w:rsidRPr="00A439F6">
        <w:rPr>
          <w:rFonts w:asciiTheme="minorHAnsi" w:hAnsiTheme="minorHAnsi" w:cstheme="minorHAnsi"/>
          <w:sz w:val="20"/>
          <w:szCs w:val="22"/>
        </w:rPr>
        <w:t xml:space="preserve">, </w:t>
      </w:r>
    </w:p>
    <w:p w14:paraId="38598A9F" w14:textId="71432E7B" w:rsidR="00F91CE7"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elementarne nepogode</w:t>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r>
      <w:r w:rsidRPr="00A439F6">
        <w:rPr>
          <w:rFonts w:asciiTheme="minorHAnsi" w:hAnsiTheme="minorHAnsi" w:cstheme="minorHAnsi"/>
          <w:sz w:val="20"/>
          <w:szCs w:val="22"/>
        </w:rPr>
        <w:tab/>
        <w:t xml:space="preserve">                               </w:t>
      </w:r>
      <w:r w:rsidR="00984EE6">
        <w:rPr>
          <w:rFonts w:asciiTheme="minorHAnsi" w:hAnsiTheme="minorHAnsi" w:cstheme="minorHAnsi"/>
          <w:sz w:val="20"/>
          <w:szCs w:val="22"/>
        </w:rPr>
        <w:t xml:space="preserve">  </w:t>
      </w:r>
      <w:r w:rsidRPr="00A439F6">
        <w:rPr>
          <w:rFonts w:asciiTheme="minorHAnsi" w:hAnsiTheme="minorHAnsi" w:cstheme="minorHAnsi"/>
          <w:sz w:val="20"/>
          <w:szCs w:val="22"/>
        </w:rPr>
        <w:t xml:space="preserve">  </w:t>
      </w:r>
      <w:r>
        <w:rPr>
          <w:rFonts w:asciiTheme="minorHAnsi" w:hAnsiTheme="minorHAnsi" w:cstheme="minorHAnsi"/>
          <w:sz w:val="20"/>
          <w:szCs w:val="22"/>
        </w:rPr>
        <w:t>3 radna dana,</w:t>
      </w:r>
    </w:p>
    <w:p w14:paraId="5E27B500" w14:textId="77039559" w:rsidR="00F91CE7" w:rsidRDefault="00F91CE7" w:rsidP="00F91CE7">
      <w:pPr>
        <w:numPr>
          <w:ilvl w:val="0"/>
          <w:numId w:val="26"/>
        </w:numPr>
        <w:suppressAutoHyphens w:val="0"/>
        <w:jc w:val="both"/>
        <w:rPr>
          <w:rFonts w:asciiTheme="minorHAnsi" w:hAnsiTheme="minorHAnsi" w:cstheme="minorHAnsi"/>
          <w:sz w:val="20"/>
          <w:szCs w:val="22"/>
        </w:rPr>
      </w:pPr>
      <w:r w:rsidRPr="00A439F6">
        <w:rPr>
          <w:rFonts w:asciiTheme="minorHAnsi" w:hAnsiTheme="minorHAnsi" w:cstheme="minorHAnsi"/>
          <w:sz w:val="20"/>
          <w:szCs w:val="22"/>
        </w:rPr>
        <w:t>stručnog osposobljavanja – stručni ispit</w:t>
      </w:r>
      <w:r>
        <w:rPr>
          <w:rFonts w:asciiTheme="minorHAnsi" w:hAnsiTheme="minorHAnsi" w:cstheme="minorHAnsi"/>
          <w:sz w:val="20"/>
          <w:szCs w:val="22"/>
        </w:rPr>
        <w:t xml:space="preserve">                                                                              </w:t>
      </w:r>
      <w:r w:rsidR="00984EE6">
        <w:rPr>
          <w:rFonts w:asciiTheme="minorHAnsi" w:hAnsiTheme="minorHAnsi" w:cstheme="minorHAnsi"/>
          <w:sz w:val="20"/>
          <w:szCs w:val="22"/>
        </w:rPr>
        <w:t xml:space="preserve">          </w:t>
      </w:r>
      <w:r>
        <w:rPr>
          <w:rFonts w:asciiTheme="minorHAnsi" w:hAnsiTheme="minorHAnsi" w:cstheme="minorHAnsi"/>
          <w:sz w:val="20"/>
          <w:szCs w:val="22"/>
        </w:rPr>
        <w:t>5 radnih dana,</w:t>
      </w:r>
    </w:p>
    <w:p w14:paraId="3457A687" w14:textId="76339502" w:rsidR="00F91CE7" w:rsidRPr="00F91CE7" w:rsidRDefault="00F91CE7" w:rsidP="00F91CE7">
      <w:pPr>
        <w:numPr>
          <w:ilvl w:val="0"/>
          <w:numId w:val="26"/>
        </w:numPr>
        <w:suppressAutoHyphens w:val="0"/>
        <w:jc w:val="both"/>
        <w:rPr>
          <w:rFonts w:asciiTheme="minorHAnsi" w:hAnsiTheme="minorHAnsi" w:cstheme="minorHAnsi"/>
          <w:sz w:val="20"/>
          <w:szCs w:val="22"/>
        </w:rPr>
      </w:pPr>
      <w:r>
        <w:rPr>
          <w:rFonts w:asciiTheme="minorHAnsi" w:hAnsiTheme="minorHAnsi" w:cstheme="minorHAnsi"/>
          <w:sz w:val="20"/>
          <w:szCs w:val="22"/>
        </w:rPr>
        <w:t xml:space="preserve">liječenja o vlastitom trošku                                                                                                 </w:t>
      </w:r>
      <w:r w:rsidR="00984EE6">
        <w:rPr>
          <w:rFonts w:asciiTheme="minorHAnsi" w:hAnsiTheme="minorHAnsi" w:cstheme="minorHAnsi"/>
          <w:sz w:val="20"/>
          <w:szCs w:val="22"/>
        </w:rPr>
        <w:t xml:space="preserve">            </w:t>
      </w:r>
      <w:r>
        <w:rPr>
          <w:rFonts w:asciiTheme="minorHAnsi" w:hAnsiTheme="minorHAnsi" w:cstheme="minorHAnsi"/>
          <w:sz w:val="20"/>
          <w:szCs w:val="22"/>
        </w:rPr>
        <w:t xml:space="preserve"> 7 radnih dana.</w:t>
      </w:r>
    </w:p>
    <w:p w14:paraId="219C679B" w14:textId="77777777" w:rsidR="00F91CE7" w:rsidRDefault="00F91CE7" w:rsidP="00F91CE7">
      <w:pPr>
        <w:jc w:val="both"/>
        <w:rPr>
          <w:rFonts w:asciiTheme="minorHAnsi" w:hAnsiTheme="minorHAnsi" w:cstheme="minorHAnsi"/>
          <w:sz w:val="20"/>
          <w:szCs w:val="22"/>
        </w:rPr>
      </w:pPr>
    </w:p>
    <w:p w14:paraId="083F61A1" w14:textId="77777777" w:rsidR="00F91CE7" w:rsidRPr="00F91CE7" w:rsidRDefault="00F91CE7" w:rsidP="00F91CE7">
      <w:pPr>
        <w:jc w:val="both"/>
        <w:rPr>
          <w:rFonts w:asciiTheme="minorHAnsi" w:hAnsiTheme="minorHAnsi" w:cstheme="minorHAnsi"/>
          <w:sz w:val="20"/>
          <w:szCs w:val="22"/>
        </w:rPr>
      </w:pPr>
      <w:r w:rsidRPr="00F91CE7">
        <w:rPr>
          <w:rFonts w:asciiTheme="minorHAnsi" w:hAnsiTheme="minorHAnsi" w:cstheme="minorHAnsi"/>
          <w:sz w:val="20"/>
          <w:szCs w:val="22"/>
        </w:rPr>
        <w:t>(2)</w:t>
      </w:r>
      <w:r>
        <w:rPr>
          <w:rFonts w:asciiTheme="minorHAnsi" w:hAnsiTheme="minorHAnsi" w:cstheme="minorHAnsi"/>
          <w:sz w:val="20"/>
          <w:szCs w:val="22"/>
        </w:rPr>
        <w:t xml:space="preserve"> </w:t>
      </w:r>
      <w:r w:rsidRPr="00F91CE7">
        <w:rPr>
          <w:rFonts w:asciiTheme="minorHAnsi" w:hAnsiTheme="minorHAnsi" w:cstheme="minorHAnsi"/>
          <w:sz w:val="20"/>
          <w:szCs w:val="22"/>
        </w:rPr>
        <w:t>Plaćeni dopust odobrava ravnatelj.</w:t>
      </w:r>
    </w:p>
    <w:p w14:paraId="0291196F" w14:textId="77777777" w:rsidR="00DA3CAD" w:rsidRPr="00F91CE7" w:rsidRDefault="00F91CE7" w:rsidP="00F91CE7">
      <w:pPr>
        <w:pStyle w:val="Bezproreda"/>
        <w:rPr>
          <w:rFonts w:cstheme="minorHAnsi"/>
          <w:sz w:val="20"/>
        </w:rPr>
      </w:pPr>
      <w:r w:rsidRPr="00F91CE7">
        <w:rPr>
          <w:rFonts w:cstheme="minorHAnsi"/>
          <w:sz w:val="20"/>
        </w:rPr>
        <w:t>(3</w:t>
      </w:r>
      <w:r w:rsidR="00930855" w:rsidRPr="00F91CE7">
        <w:rPr>
          <w:rFonts w:cstheme="minorHAnsi"/>
          <w:sz w:val="20"/>
        </w:rPr>
        <w:t>) Razdoblje provedeno na plaćenom dopustu smatra se vremenom provedenim na radu.</w:t>
      </w:r>
    </w:p>
    <w:p w14:paraId="138976CB" w14:textId="77777777" w:rsidR="00DA3CAD" w:rsidRPr="00F91CE7" w:rsidRDefault="00F91CE7" w:rsidP="00DA3CAD">
      <w:pPr>
        <w:pStyle w:val="Default"/>
        <w:jc w:val="both"/>
        <w:rPr>
          <w:rFonts w:asciiTheme="minorHAnsi" w:hAnsiTheme="minorHAnsi" w:cstheme="minorHAnsi"/>
          <w:sz w:val="20"/>
        </w:rPr>
      </w:pPr>
      <w:r w:rsidRPr="00F91CE7">
        <w:rPr>
          <w:rFonts w:asciiTheme="minorHAnsi" w:hAnsiTheme="minorHAnsi" w:cstheme="minorHAnsi"/>
          <w:sz w:val="20"/>
        </w:rPr>
        <w:t>(4</w:t>
      </w:r>
      <w:r w:rsidR="00DA3CAD" w:rsidRPr="00F91CE7">
        <w:rPr>
          <w:rFonts w:asciiTheme="minorHAnsi" w:hAnsiTheme="minorHAnsi" w:cstheme="minorHAnsi"/>
          <w:sz w:val="20"/>
        </w:rPr>
        <w:t xml:space="preserve">) Radnik ima pravo na plaćeni dopust za svaki smrtni </w:t>
      </w:r>
      <w:r w:rsidR="005A3875" w:rsidRPr="00F91CE7">
        <w:rPr>
          <w:rFonts w:asciiTheme="minorHAnsi" w:hAnsiTheme="minorHAnsi" w:cstheme="minorHAnsi"/>
          <w:sz w:val="20"/>
        </w:rPr>
        <w:t>slučaj</w:t>
      </w:r>
      <w:r w:rsidR="00DA3CAD" w:rsidRPr="00F91CE7">
        <w:rPr>
          <w:rFonts w:asciiTheme="minorHAnsi" w:hAnsiTheme="minorHAnsi" w:cstheme="minorHAnsi"/>
          <w:sz w:val="20"/>
        </w:rPr>
        <w:t xml:space="preserve"> naveden u stavku 1. ovoga </w:t>
      </w:r>
      <w:r w:rsidR="005A3875" w:rsidRPr="00F91CE7">
        <w:rPr>
          <w:rFonts w:asciiTheme="minorHAnsi" w:hAnsiTheme="minorHAnsi" w:cstheme="minorHAnsi"/>
          <w:sz w:val="20"/>
        </w:rPr>
        <w:t>članka</w:t>
      </w:r>
      <w:r w:rsidR="00DA3CAD" w:rsidRPr="00F91CE7">
        <w:rPr>
          <w:rFonts w:asciiTheme="minorHAnsi" w:hAnsiTheme="minorHAnsi" w:cstheme="minorHAnsi"/>
          <w:sz w:val="20"/>
        </w:rPr>
        <w:t xml:space="preserve">, neovisno o broju dana koje je tijekom iste godine iskoristio prema drugim osnovama. </w:t>
      </w:r>
    </w:p>
    <w:p w14:paraId="1B9EF775" w14:textId="77777777" w:rsidR="000851CD" w:rsidRPr="00F91CE7" w:rsidRDefault="00F91CE7" w:rsidP="0054321D">
      <w:pPr>
        <w:pStyle w:val="Bezproreda"/>
        <w:rPr>
          <w:rFonts w:cstheme="minorHAnsi"/>
          <w:sz w:val="20"/>
        </w:rPr>
      </w:pPr>
      <w:r w:rsidRPr="00F91CE7">
        <w:rPr>
          <w:rFonts w:cstheme="minorHAnsi"/>
          <w:sz w:val="20"/>
        </w:rPr>
        <w:t>(5</w:t>
      </w:r>
      <w:r w:rsidR="00DA3CAD" w:rsidRPr="00F91CE7">
        <w:rPr>
          <w:rFonts w:cstheme="minorHAnsi"/>
          <w:sz w:val="20"/>
        </w:rPr>
        <w:t xml:space="preserve">) U </w:t>
      </w:r>
      <w:r w:rsidR="005A3875" w:rsidRPr="00F91CE7">
        <w:rPr>
          <w:rFonts w:cstheme="minorHAnsi"/>
          <w:sz w:val="20"/>
        </w:rPr>
        <w:t>slučaju</w:t>
      </w:r>
      <w:r w:rsidR="001D7F3B" w:rsidRPr="00F91CE7">
        <w:rPr>
          <w:rFonts w:cstheme="minorHAnsi"/>
          <w:sz w:val="20"/>
        </w:rPr>
        <w:t xml:space="preserve"> dobrovoljnog davanja krvi dan</w:t>
      </w:r>
      <w:r w:rsidR="00DA3CAD" w:rsidRPr="00F91CE7">
        <w:rPr>
          <w:rFonts w:cstheme="minorHAnsi"/>
          <w:sz w:val="20"/>
        </w:rPr>
        <w:t xml:space="preserve"> plaćenog dopusta se</w:t>
      </w:r>
      <w:r w:rsidR="001D7F3B" w:rsidRPr="00F91CE7">
        <w:rPr>
          <w:rFonts w:cstheme="minorHAnsi"/>
          <w:sz w:val="20"/>
        </w:rPr>
        <w:t xml:space="preserve"> koristi na dan</w:t>
      </w:r>
      <w:r w:rsidR="00DA3CAD" w:rsidRPr="00F91CE7">
        <w:rPr>
          <w:rFonts w:cstheme="minorHAnsi"/>
          <w:sz w:val="20"/>
        </w:rPr>
        <w:t xml:space="preserve"> </w:t>
      </w:r>
      <w:r w:rsidR="001D7F3B" w:rsidRPr="00F91CE7">
        <w:rPr>
          <w:rFonts w:cstheme="minorHAnsi"/>
          <w:sz w:val="20"/>
        </w:rPr>
        <w:t>davanja krvi.</w:t>
      </w:r>
      <w:r w:rsidR="00DD1CB2" w:rsidRPr="00F91CE7">
        <w:rPr>
          <w:rFonts w:cstheme="minorHAnsi"/>
          <w:sz w:val="20"/>
        </w:rPr>
        <w:t xml:space="preserve"> </w:t>
      </w:r>
    </w:p>
    <w:p w14:paraId="3C880657" w14:textId="77777777" w:rsidR="00815FA1" w:rsidRPr="00DD1CB2" w:rsidRDefault="00815FA1" w:rsidP="0054321D">
      <w:pPr>
        <w:pStyle w:val="Bezproreda"/>
        <w:rPr>
          <w:rFonts w:cstheme="minorHAnsi"/>
          <w:sz w:val="20"/>
        </w:rPr>
      </w:pPr>
    </w:p>
    <w:p w14:paraId="49681258" w14:textId="77777777" w:rsidR="00930855" w:rsidRPr="00DD1CB2" w:rsidRDefault="00DD1CB2" w:rsidP="00694EDE">
      <w:pPr>
        <w:pStyle w:val="Bezproreda"/>
        <w:jc w:val="center"/>
        <w:rPr>
          <w:rFonts w:cstheme="minorHAnsi"/>
          <w:b/>
          <w:sz w:val="20"/>
        </w:rPr>
      </w:pPr>
      <w:r w:rsidRPr="00DD1CB2">
        <w:rPr>
          <w:rFonts w:cstheme="minorHAnsi"/>
          <w:b/>
          <w:sz w:val="20"/>
        </w:rPr>
        <w:t>Članak 57</w:t>
      </w:r>
      <w:r w:rsidR="00694EDE" w:rsidRPr="00DD1CB2">
        <w:rPr>
          <w:rFonts w:cstheme="minorHAnsi"/>
          <w:b/>
          <w:sz w:val="20"/>
        </w:rPr>
        <w:t>.</w:t>
      </w:r>
    </w:p>
    <w:p w14:paraId="38949289" w14:textId="77777777" w:rsidR="004569AC" w:rsidRPr="00DD1CB2" w:rsidRDefault="00872DD4" w:rsidP="0054321D">
      <w:pPr>
        <w:pStyle w:val="Bezproreda"/>
        <w:rPr>
          <w:rFonts w:cstheme="minorHAnsi"/>
          <w:sz w:val="20"/>
        </w:rPr>
      </w:pPr>
      <w:r>
        <w:rPr>
          <w:rFonts w:cstheme="minorHAnsi"/>
          <w:sz w:val="20"/>
        </w:rPr>
        <w:t>(1</w:t>
      </w:r>
      <w:r w:rsidR="00DA3CAD" w:rsidRPr="00DD1CB2">
        <w:rPr>
          <w:rFonts w:cstheme="minorHAnsi"/>
          <w:sz w:val="20"/>
        </w:rPr>
        <w:t xml:space="preserve">) </w:t>
      </w:r>
      <w:r w:rsidR="004569AC" w:rsidRPr="00DD1CB2">
        <w:rPr>
          <w:rFonts w:cstheme="minorHAnsi"/>
          <w:sz w:val="20"/>
        </w:rPr>
        <w:t xml:space="preserve">Radnik koji želi koristiti plaćeni dopust dužan je podnijeti pisani zahtjev s potrebnim dokazima najkasnije </w:t>
      </w:r>
      <w:r w:rsidR="00815FA1" w:rsidRPr="00DD1CB2">
        <w:rPr>
          <w:rFonts w:cstheme="minorHAnsi"/>
          <w:sz w:val="20"/>
        </w:rPr>
        <w:t>dva</w:t>
      </w:r>
      <w:r w:rsidR="004569AC" w:rsidRPr="00DD1CB2">
        <w:rPr>
          <w:rFonts w:cstheme="minorHAnsi"/>
          <w:sz w:val="20"/>
        </w:rPr>
        <w:t xml:space="preserve"> dana prije namjeravanog korištenja plaćenog dopusta.</w:t>
      </w:r>
    </w:p>
    <w:p w14:paraId="36C66012" w14:textId="77777777" w:rsidR="000C7A7F" w:rsidRPr="00DD1CB2" w:rsidRDefault="00872DD4" w:rsidP="0054321D">
      <w:pPr>
        <w:pStyle w:val="Bezproreda"/>
        <w:rPr>
          <w:rFonts w:cstheme="minorHAnsi"/>
          <w:sz w:val="20"/>
        </w:rPr>
      </w:pPr>
      <w:r>
        <w:rPr>
          <w:rFonts w:cstheme="minorHAnsi"/>
          <w:sz w:val="20"/>
        </w:rPr>
        <w:t>(2</w:t>
      </w:r>
      <w:r w:rsidR="00DA3CAD" w:rsidRPr="00DD1CB2">
        <w:rPr>
          <w:rFonts w:cstheme="minorHAnsi"/>
          <w:sz w:val="20"/>
        </w:rPr>
        <w:t xml:space="preserve">) </w:t>
      </w:r>
      <w:r w:rsidR="004569AC" w:rsidRPr="00DD1CB2">
        <w:rPr>
          <w:rFonts w:cstheme="minorHAnsi"/>
          <w:sz w:val="20"/>
        </w:rPr>
        <w:t>O pisanom zahtjevu radnika za korištenje plaćenog dopusta odlučuje ravnatelj</w:t>
      </w:r>
      <w:r w:rsidR="00930855" w:rsidRPr="00DD1CB2">
        <w:rPr>
          <w:rFonts w:cstheme="minorHAnsi"/>
          <w:sz w:val="20"/>
        </w:rPr>
        <w:t xml:space="preserve"> pisanom odlukom</w:t>
      </w:r>
      <w:r w:rsidR="004569AC" w:rsidRPr="00DD1CB2">
        <w:rPr>
          <w:rFonts w:cstheme="minorHAnsi"/>
          <w:sz w:val="20"/>
        </w:rPr>
        <w:t>.</w:t>
      </w:r>
    </w:p>
    <w:p w14:paraId="73606542" w14:textId="77777777" w:rsidR="0033571F" w:rsidRPr="00DD1CB2" w:rsidRDefault="0033571F" w:rsidP="0054321D">
      <w:pPr>
        <w:pStyle w:val="Bezproreda"/>
        <w:rPr>
          <w:rFonts w:cstheme="minorHAnsi"/>
          <w:sz w:val="20"/>
        </w:rPr>
      </w:pPr>
    </w:p>
    <w:p w14:paraId="54198332" w14:textId="77777777" w:rsidR="00AA02FD" w:rsidRPr="00DD1CB2" w:rsidRDefault="0054321D" w:rsidP="00AA02FD">
      <w:pPr>
        <w:pStyle w:val="Bezproreda"/>
        <w:rPr>
          <w:rFonts w:cstheme="minorHAnsi"/>
          <w:b/>
          <w:sz w:val="20"/>
        </w:rPr>
      </w:pPr>
      <w:r w:rsidRPr="00DD1CB2">
        <w:rPr>
          <w:rFonts w:cstheme="minorHAnsi"/>
          <w:b/>
          <w:sz w:val="20"/>
        </w:rPr>
        <w:t>Neplaćeni dopust</w:t>
      </w:r>
    </w:p>
    <w:p w14:paraId="71CAF67E" w14:textId="77777777" w:rsidR="0054321D" w:rsidRPr="00DD1CB2" w:rsidRDefault="00DD1CB2" w:rsidP="00694EDE">
      <w:pPr>
        <w:pStyle w:val="Bezproreda"/>
        <w:jc w:val="center"/>
        <w:rPr>
          <w:rFonts w:cstheme="minorHAnsi"/>
          <w:b/>
          <w:sz w:val="20"/>
        </w:rPr>
      </w:pPr>
      <w:r w:rsidRPr="00DD1CB2">
        <w:rPr>
          <w:rFonts w:cstheme="minorHAnsi"/>
          <w:b/>
          <w:sz w:val="20"/>
        </w:rPr>
        <w:t>Članak 58</w:t>
      </w:r>
      <w:r w:rsidR="00694EDE" w:rsidRPr="00DD1CB2">
        <w:rPr>
          <w:rFonts w:cstheme="minorHAnsi"/>
          <w:b/>
          <w:sz w:val="20"/>
        </w:rPr>
        <w:t>.</w:t>
      </w:r>
    </w:p>
    <w:p w14:paraId="125F3E1B" w14:textId="77777777" w:rsidR="0054321D" w:rsidRPr="00DD1CB2" w:rsidRDefault="00AA02FD" w:rsidP="0054321D">
      <w:pPr>
        <w:pStyle w:val="Bezproreda"/>
        <w:rPr>
          <w:rFonts w:cstheme="minorHAnsi"/>
          <w:sz w:val="20"/>
        </w:rPr>
      </w:pPr>
      <w:r w:rsidRPr="00DD1CB2">
        <w:rPr>
          <w:rFonts w:cstheme="minorHAnsi"/>
          <w:sz w:val="20"/>
        </w:rPr>
        <w:t xml:space="preserve">(1) Radniku se može na njegov pisani zahtjev odobriti dopust </w:t>
      </w:r>
      <w:r w:rsidR="0054321D" w:rsidRPr="00DD1CB2">
        <w:rPr>
          <w:rFonts w:cstheme="minorHAnsi"/>
          <w:sz w:val="20"/>
        </w:rPr>
        <w:t xml:space="preserve">bez naknade plaće do 30 </w:t>
      </w:r>
      <w:r w:rsidR="00815FA1" w:rsidRPr="00DD1CB2">
        <w:rPr>
          <w:rFonts w:cstheme="minorHAnsi"/>
          <w:sz w:val="20"/>
        </w:rPr>
        <w:t>dana</w:t>
      </w:r>
      <w:r w:rsidR="0054321D" w:rsidRPr="00DD1CB2">
        <w:rPr>
          <w:rFonts w:cstheme="minorHAnsi"/>
          <w:sz w:val="20"/>
        </w:rPr>
        <w:t xml:space="preserve"> u tijeku kalendarske godine u slučajevima:</w:t>
      </w:r>
    </w:p>
    <w:p w14:paraId="6ADE4EDF" w14:textId="77777777" w:rsidR="0054321D" w:rsidRPr="00DD1CB2" w:rsidRDefault="00AA02FD" w:rsidP="0054321D">
      <w:pPr>
        <w:pStyle w:val="Bezproreda"/>
        <w:rPr>
          <w:rFonts w:cstheme="minorHAnsi"/>
          <w:sz w:val="20"/>
        </w:rPr>
      </w:pPr>
      <w:r w:rsidRPr="00DD1CB2">
        <w:rPr>
          <w:rFonts w:cstheme="minorHAnsi"/>
          <w:sz w:val="20"/>
        </w:rPr>
        <w:t xml:space="preserve">- </w:t>
      </w:r>
      <w:r w:rsidR="0054321D" w:rsidRPr="00DD1CB2">
        <w:rPr>
          <w:rFonts w:cstheme="minorHAnsi"/>
          <w:sz w:val="20"/>
        </w:rPr>
        <w:t xml:space="preserve">neodgodivih osobnih </w:t>
      </w:r>
      <w:r w:rsidR="000851CD" w:rsidRPr="00DD1CB2">
        <w:rPr>
          <w:rFonts w:cstheme="minorHAnsi"/>
          <w:sz w:val="20"/>
        </w:rPr>
        <w:t>obaveza i poslova</w:t>
      </w:r>
      <w:r w:rsidR="00694EDE" w:rsidRPr="00DD1CB2">
        <w:rPr>
          <w:rFonts w:cstheme="minorHAnsi"/>
          <w:sz w:val="20"/>
        </w:rPr>
        <w:t>,</w:t>
      </w:r>
    </w:p>
    <w:p w14:paraId="6D84C2A3" w14:textId="77777777" w:rsidR="0054321D" w:rsidRPr="00DD1CB2" w:rsidRDefault="00AA02FD" w:rsidP="0054321D">
      <w:pPr>
        <w:pStyle w:val="Bezproreda"/>
        <w:rPr>
          <w:rFonts w:cstheme="minorHAnsi"/>
          <w:sz w:val="20"/>
        </w:rPr>
      </w:pPr>
      <w:r w:rsidRPr="00DD1CB2">
        <w:rPr>
          <w:rFonts w:cstheme="minorHAnsi"/>
          <w:sz w:val="20"/>
        </w:rPr>
        <w:t xml:space="preserve">- </w:t>
      </w:r>
      <w:r w:rsidR="0054321D" w:rsidRPr="00DD1CB2">
        <w:rPr>
          <w:rFonts w:cstheme="minorHAnsi"/>
          <w:sz w:val="20"/>
        </w:rPr>
        <w:t>njege člana uže obitelji</w:t>
      </w:r>
      <w:r w:rsidR="00694EDE" w:rsidRPr="00DD1CB2">
        <w:rPr>
          <w:rFonts w:cstheme="minorHAnsi"/>
          <w:sz w:val="20"/>
        </w:rPr>
        <w:t>,</w:t>
      </w:r>
    </w:p>
    <w:p w14:paraId="192BCA59" w14:textId="77777777" w:rsidR="0054321D" w:rsidRPr="00DD1CB2" w:rsidRDefault="00AA02FD" w:rsidP="0054321D">
      <w:pPr>
        <w:pStyle w:val="Bezproreda"/>
        <w:rPr>
          <w:rFonts w:cstheme="minorHAnsi"/>
          <w:sz w:val="20"/>
        </w:rPr>
      </w:pPr>
      <w:r w:rsidRPr="00DD1CB2">
        <w:rPr>
          <w:rFonts w:cstheme="minorHAnsi"/>
          <w:sz w:val="20"/>
        </w:rPr>
        <w:t xml:space="preserve">- </w:t>
      </w:r>
      <w:r w:rsidR="0054321D" w:rsidRPr="00DD1CB2">
        <w:rPr>
          <w:rFonts w:cstheme="minorHAnsi"/>
          <w:sz w:val="20"/>
        </w:rPr>
        <w:t>gradnje ili popravka kuće ili stana</w:t>
      </w:r>
      <w:r w:rsidR="00694EDE" w:rsidRPr="00DD1CB2">
        <w:rPr>
          <w:rFonts w:cstheme="minorHAnsi"/>
          <w:sz w:val="20"/>
        </w:rPr>
        <w:t>,</w:t>
      </w:r>
    </w:p>
    <w:p w14:paraId="3FFE77CC" w14:textId="77777777" w:rsidR="0054321D" w:rsidRPr="00DD1CB2" w:rsidRDefault="00AA02FD" w:rsidP="0054321D">
      <w:pPr>
        <w:pStyle w:val="Bezproreda"/>
        <w:rPr>
          <w:rFonts w:cstheme="minorHAnsi"/>
          <w:sz w:val="20"/>
        </w:rPr>
      </w:pPr>
      <w:r w:rsidRPr="00DD1CB2">
        <w:rPr>
          <w:rFonts w:cstheme="minorHAnsi"/>
          <w:sz w:val="20"/>
        </w:rPr>
        <w:t xml:space="preserve">- </w:t>
      </w:r>
      <w:r w:rsidR="0054321D" w:rsidRPr="00DD1CB2">
        <w:rPr>
          <w:rFonts w:cstheme="minorHAnsi"/>
          <w:sz w:val="20"/>
        </w:rPr>
        <w:t>liječenja o vlastitom trošku</w:t>
      </w:r>
      <w:r w:rsidR="00694EDE" w:rsidRPr="00DD1CB2">
        <w:rPr>
          <w:rFonts w:cstheme="minorHAnsi"/>
          <w:sz w:val="20"/>
        </w:rPr>
        <w:t>,</w:t>
      </w:r>
    </w:p>
    <w:p w14:paraId="2046A12E" w14:textId="77777777" w:rsidR="0054321D" w:rsidRPr="00DD1CB2" w:rsidRDefault="00AA02FD" w:rsidP="0054321D">
      <w:pPr>
        <w:pStyle w:val="Bezproreda"/>
        <w:rPr>
          <w:rFonts w:cstheme="minorHAnsi"/>
          <w:sz w:val="20"/>
        </w:rPr>
      </w:pPr>
      <w:r w:rsidRPr="00DD1CB2">
        <w:rPr>
          <w:rFonts w:cstheme="minorHAnsi"/>
          <w:sz w:val="20"/>
        </w:rPr>
        <w:t xml:space="preserve">- </w:t>
      </w:r>
      <w:r w:rsidR="0054321D" w:rsidRPr="00DD1CB2">
        <w:rPr>
          <w:rFonts w:cstheme="minorHAnsi"/>
          <w:sz w:val="20"/>
        </w:rPr>
        <w:t>obrazovanja, osposobljavanja, usavršavanja ili specijalizacije na vlastiti trošak, te u drugim opravdanim slučajevima</w:t>
      </w:r>
      <w:r w:rsidR="00694EDE" w:rsidRPr="00DD1CB2">
        <w:rPr>
          <w:rFonts w:cstheme="minorHAnsi"/>
          <w:sz w:val="20"/>
        </w:rPr>
        <w:t>.</w:t>
      </w:r>
    </w:p>
    <w:p w14:paraId="50A233E8" w14:textId="77777777" w:rsidR="0054321D" w:rsidRPr="00DD1CB2" w:rsidRDefault="00AA02FD" w:rsidP="0054321D">
      <w:pPr>
        <w:pStyle w:val="Bezproreda"/>
        <w:rPr>
          <w:rFonts w:cstheme="minorHAnsi"/>
          <w:sz w:val="20"/>
        </w:rPr>
      </w:pPr>
      <w:r w:rsidRPr="00DD1CB2">
        <w:rPr>
          <w:rFonts w:cstheme="minorHAnsi"/>
          <w:sz w:val="20"/>
        </w:rPr>
        <w:t xml:space="preserve">(2) </w:t>
      </w:r>
      <w:r w:rsidR="0054321D" w:rsidRPr="00DD1CB2">
        <w:rPr>
          <w:rFonts w:cstheme="minorHAnsi"/>
          <w:sz w:val="20"/>
        </w:rPr>
        <w:t>Kada  to okolnosti zaht</w:t>
      </w:r>
      <w:r w:rsidR="005A3875" w:rsidRPr="00DD1CB2">
        <w:rPr>
          <w:rFonts w:cstheme="minorHAnsi"/>
          <w:sz w:val="20"/>
        </w:rPr>
        <w:t>i</w:t>
      </w:r>
      <w:r w:rsidR="0054321D" w:rsidRPr="00DD1CB2">
        <w:rPr>
          <w:rFonts w:cstheme="minorHAnsi"/>
          <w:sz w:val="20"/>
        </w:rPr>
        <w:t>jevaju i dopuštaju neplaćeni do</w:t>
      </w:r>
      <w:r w:rsidRPr="00DD1CB2">
        <w:rPr>
          <w:rFonts w:cstheme="minorHAnsi"/>
          <w:sz w:val="20"/>
        </w:rPr>
        <w:t>p</w:t>
      </w:r>
      <w:r w:rsidR="0054321D" w:rsidRPr="00DD1CB2">
        <w:rPr>
          <w:rFonts w:cstheme="minorHAnsi"/>
          <w:sz w:val="20"/>
        </w:rPr>
        <w:t>ust može se odobriti u trajanju dužem od 30 dana.</w:t>
      </w:r>
    </w:p>
    <w:p w14:paraId="79AE2F15" w14:textId="77777777" w:rsidR="00671729" w:rsidRPr="00DD1CB2" w:rsidRDefault="00671729" w:rsidP="0054321D">
      <w:pPr>
        <w:pStyle w:val="Bezproreda"/>
        <w:rPr>
          <w:rFonts w:cstheme="minorHAnsi"/>
          <w:sz w:val="20"/>
        </w:rPr>
      </w:pPr>
    </w:p>
    <w:p w14:paraId="2A5136BC" w14:textId="77777777" w:rsidR="00671729" w:rsidRPr="00DD1CB2" w:rsidRDefault="0033571F" w:rsidP="00694EDE">
      <w:pPr>
        <w:pStyle w:val="Bezproreda"/>
        <w:jc w:val="center"/>
        <w:rPr>
          <w:rFonts w:cstheme="minorHAnsi"/>
          <w:b/>
          <w:sz w:val="20"/>
        </w:rPr>
      </w:pPr>
      <w:r w:rsidRPr="00DD1CB2">
        <w:rPr>
          <w:rFonts w:cstheme="minorHAnsi"/>
          <w:b/>
          <w:sz w:val="20"/>
        </w:rPr>
        <w:t>Čl</w:t>
      </w:r>
      <w:r w:rsidR="00DD1CB2" w:rsidRPr="00DD1CB2">
        <w:rPr>
          <w:rFonts w:cstheme="minorHAnsi"/>
          <w:b/>
          <w:sz w:val="20"/>
        </w:rPr>
        <w:t>anak 59</w:t>
      </w:r>
      <w:r w:rsidR="00694EDE" w:rsidRPr="00DD1CB2">
        <w:rPr>
          <w:rFonts w:cstheme="minorHAnsi"/>
          <w:b/>
          <w:sz w:val="20"/>
        </w:rPr>
        <w:t>.</w:t>
      </w:r>
    </w:p>
    <w:p w14:paraId="08AD98C0" w14:textId="77777777" w:rsidR="00671729" w:rsidRPr="00DD1CB2" w:rsidRDefault="00671729" w:rsidP="00671729">
      <w:pPr>
        <w:pStyle w:val="Bezproreda"/>
        <w:rPr>
          <w:rFonts w:cstheme="minorHAnsi"/>
          <w:sz w:val="20"/>
        </w:rPr>
      </w:pPr>
      <w:r w:rsidRPr="00DD1CB2">
        <w:rPr>
          <w:rFonts w:cstheme="minorHAnsi"/>
          <w:sz w:val="20"/>
        </w:rPr>
        <w:t xml:space="preserve">(1) Odluku o neplaćenom dopustu donosi ravnatelj. </w:t>
      </w:r>
    </w:p>
    <w:p w14:paraId="06C9B80C" w14:textId="77777777" w:rsidR="00671729" w:rsidRPr="00DD1CB2" w:rsidRDefault="00671729" w:rsidP="00671729">
      <w:pPr>
        <w:pStyle w:val="Bezproreda"/>
        <w:rPr>
          <w:rFonts w:cstheme="minorHAnsi"/>
          <w:sz w:val="20"/>
        </w:rPr>
      </w:pPr>
      <w:r w:rsidRPr="00DD1CB2">
        <w:rPr>
          <w:rFonts w:cstheme="minorHAnsi"/>
          <w:sz w:val="20"/>
        </w:rPr>
        <w:lastRenderedPageBreak/>
        <w:t>(2) Kod razmatranja zahtjeva za neplaćeni dopust ravnatelj je dužan voditi računa o narav</w:t>
      </w:r>
      <w:r w:rsidR="002751BD" w:rsidRPr="00DD1CB2">
        <w:rPr>
          <w:rFonts w:cstheme="minorHAnsi"/>
          <w:sz w:val="20"/>
        </w:rPr>
        <w:t>i posla, obvezama i interesima v</w:t>
      </w:r>
      <w:r w:rsidRPr="00DD1CB2">
        <w:rPr>
          <w:rFonts w:cstheme="minorHAnsi"/>
          <w:sz w:val="20"/>
        </w:rPr>
        <w:t>rtića.</w:t>
      </w:r>
    </w:p>
    <w:p w14:paraId="03A663FA" w14:textId="77777777" w:rsidR="00481AFE" w:rsidRPr="00DD1CB2" w:rsidRDefault="00481AFE" w:rsidP="0054321D">
      <w:pPr>
        <w:pStyle w:val="Bezproreda"/>
        <w:rPr>
          <w:rFonts w:cstheme="minorHAnsi"/>
          <w:sz w:val="20"/>
        </w:rPr>
      </w:pPr>
    </w:p>
    <w:p w14:paraId="21562977" w14:textId="77777777" w:rsidR="00671729" w:rsidRPr="00DD1CB2" w:rsidRDefault="00DD1CB2" w:rsidP="00694EDE">
      <w:pPr>
        <w:pStyle w:val="Bezproreda"/>
        <w:jc w:val="center"/>
        <w:rPr>
          <w:rFonts w:cstheme="minorHAnsi"/>
          <w:b/>
          <w:sz w:val="20"/>
        </w:rPr>
      </w:pPr>
      <w:r w:rsidRPr="00DD1CB2">
        <w:rPr>
          <w:rFonts w:cstheme="minorHAnsi"/>
          <w:b/>
          <w:sz w:val="20"/>
        </w:rPr>
        <w:t>Članak 60</w:t>
      </w:r>
      <w:r w:rsidR="00694EDE" w:rsidRPr="00DD1CB2">
        <w:rPr>
          <w:rFonts w:cstheme="minorHAnsi"/>
          <w:b/>
          <w:sz w:val="20"/>
        </w:rPr>
        <w:t>.</w:t>
      </w:r>
    </w:p>
    <w:p w14:paraId="01818430" w14:textId="77777777" w:rsidR="00671729" w:rsidRPr="00DD1CB2" w:rsidRDefault="00671729" w:rsidP="00671729">
      <w:pPr>
        <w:pStyle w:val="Bezproreda"/>
        <w:rPr>
          <w:rFonts w:cstheme="minorHAnsi"/>
          <w:sz w:val="20"/>
        </w:rPr>
      </w:pPr>
      <w:r w:rsidRPr="00DD1CB2">
        <w:rPr>
          <w:rFonts w:cstheme="minorHAnsi"/>
          <w:sz w:val="20"/>
        </w:rPr>
        <w:t>(1) Za vrijeme trajanja neplaćenog dopusta</w:t>
      </w:r>
      <w:r w:rsidR="00930855" w:rsidRPr="00DD1CB2">
        <w:rPr>
          <w:rFonts w:cstheme="minorHAnsi"/>
          <w:sz w:val="20"/>
        </w:rPr>
        <w:t>,</w:t>
      </w:r>
      <w:r w:rsidRPr="00DD1CB2">
        <w:rPr>
          <w:rFonts w:cstheme="minorHAnsi"/>
          <w:sz w:val="20"/>
        </w:rPr>
        <w:t xml:space="preserve"> ugovor o radu privremeno prestaje</w:t>
      </w:r>
      <w:r w:rsidR="00930855" w:rsidRPr="00DD1CB2">
        <w:rPr>
          <w:rFonts w:cstheme="minorHAnsi"/>
          <w:sz w:val="20"/>
        </w:rPr>
        <w:t xml:space="preserve"> proizvoditi učinke</w:t>
      </w:r>
      <w:r w:rsidRPr="00DD1CB2">
        <w:rPr>
          <w:rFonts w:cstheme="minorHAnsi"/>
          <w:sz w:val="20"/>
        </w:rPr>
        <w:t>, a radnikova prava iz radnog odnosa ili u svezi s radnim odnosom miruju.</w:t>
      </w:r>
    </w:p>
    <w:p w14:paraId="60B8E3A0" w14:textId="77777777" w:rsidR="00671729" w:rsidRPr="00DD1CB2" w:rsidRDefault="001D7F3B" w:rsidP="00671729">
      <w:pPr>
        <w:pStyle w:val="Bezproreda"/>
        <w:rPr>
          <w:rFonts w:cstheme="minorHAnsi"/>
          <w:sz w:val="20"/>
        </w:rPr>
      </w:pPr>
      <w:r w:rsidRPr="00DD1CB2">
        <w:rPr>
          <w:rFonts w:cstheme="minorHAnsi"/>
          <w:sz w:val="20"/>
        </w:rPr>
        <w:t>(2</w:t>
      </w:r>
      <w:r w:rsidR="00671729" w:rsidRPr="00DD1CB2">
        <w:rPr>
          <w:rFonts w:cstheme="minorHAnsi"/>
          <w:sz w:val="20"/>
        </w:rPr>
        <w:t>) Ako se radnik u skladu s odlukom o neplaćenom dopustu pravodobno ne vrati na rad u Vrtić, ravnatelj ga treba pisano izvijestiti o gubitku prava rada u Vrtiću.</w:t>
      </w:r>
    </w:p>
    <w:p w14:paraId="30016830" w14:textId="77777777" w:rsidR="005A3875" w:rsidRPr="00DD1CB2" w:rsidRDefault="005A3875" w:rsidP="00671729">
      <w:pPr>
        <w:pStyle w:val="Bezproreda"/>
        <w:rPr>
          <w:rFonts w:cstheme="minorHAnsi"/>
          <w:sz w:val="20"/>
        </w:rPr>
      </w:pPr>
    </w:p>
    <w:p w14:paraId="4106D06E" w14:textId="77777777" w:rsidR="004569AC" w:rsidRPr="00DD1CB2" w:rsidRDefault="004569AC" w:rsidP="004569AC">
      <w:pPr>
        <w:rPr>
          <w:rFonts w:ascii="Arial" w:hAnsi="Arial"/>
          <w:b/>
          <w:sz w:val="20"/>
        </w:rPr>
      </w:pPr>
    </w:p>
    <w:p w14:paraId="3D76E161" w14:textId="77777777" w:rsidR="004569AC" w:rsidRPr="00DD1CB2" w:rsidRDefault="00815856" w:rsidP="00930855">
      <w:pPr>
        <w:pStyle w:val="Bezproreda"/>
        <w:rPr>
          <w:b/>
          <w:sz w:val="20"/>
        </w:rPr>
      </w:pPr>
      <w:r w:rsidRPr="00DD1CB2">
        <w:rPr>
          <w:b/>
          <w:sz w:val="20"/>
        </w:rPr>
        <w:t>V</w:t>
      </w:r>
      <w:r w:rsidR="000C7A7F" w:rsidRPr="00DD1CB2">
        <w:rPr>
          <w:b/>
          <w:sz w:val="20"/>
        </w:rPr>
        <w:t>.</w:t>
      </w:r>
      <w:r w:rsidR="004569AC" w:rsidRPr="00DD1CB2">
        <w:rPr>
          <w:b/>
          <w:sz w:val="20"/>
        </w:rPr>
        <w:t xml:space="preserve">   PLAĆA I NAKNADA PLAĆE </w:t>
      </w:r>
    </w:p>
    <w:p w14:paraId="14B122C7" w14:textId="77777777" w:rsidR="004569AC" w:rsidRPr="00DD1CB2" w:rsidRDefault="004569AC" w:rsidP="00930855">
      <w:pPr>
        <w:pStyle w:val="Bezproreda"/>
        <w:rPr>
          <w:sz w:val="20"/>
        </w:rPr>
      </w:pPr>
    </w:p>
    <w:p w14:paraId="6A8FEC48" w14:textId="77777777" w:rsidR="004569AC" w:rsidRPr="00DD1CB2" w:rsidRDefault="004569AC" w:rsidP="00694EDE">
      <w:pPr>
        <w:pStyle w:val="Bezproreda"/>
        <w:jc w:val="center"/>
        <w:rPr>
          <w:b/>
          <w:sz w:val="20"/>
        </w:rPr>
      </w:pPr>
      <w:r w:rsidRPr="00DD1CB2">
        <w:rPr>
          <w:b/>
          <w:sz w:val="20"/>
        </w:rPr>
        <w:t>Članak 6</w:t>
      </w:r>
      <w:r w:rsidR="00DD1CB2" w:rsidRPr="00DD1CB2">
        <w:rPr>
          <w:b/>
          <w:sz w:val="20"/>
        </w:rPr>
        <w:t>1</w:t>
      </w:r>
      <w:r w:rsidR="00694EDE" w:rsidRPr="00DD1CB2">
        <w:rPr>
          <w:b/>
          <w:sz w:val="20"/>
        </w:rPr>
        <w:t>.</w:t>
      </w:r>
    </w:p>
    <w:p w14:paraId="2E6864A4" w14:textId="77777777" w:rsidR="004569AC" w:rsidRPr="00DD1CB2" w:rsidRDefault="00930855" w:rsidP="00930855">
      <w:pPr>
        <w:pStyle w:val="Bezproreda"/>
        <w:rPr>
          <w:sz w:val="20"/>
        </w:rPr>
      </w:pPr>
      <w:r w:rsidRPr="00DD1CB2">
        <w:rPr>
          <w:sz w:val="20"/>
        </w:rPr>
        <w:t xml:space="preserve">(1) </w:t>
      </w:r>
      <w:r w:rsidR="004569AC" w:rsidRPr="00DD1CB2">
        <w:rPr>
          <w:sz w:val="20"/>
        </w:rPr>
        <w:t>Plaća se isplaćuje nakon obavljenog rada.</w:t>
      </w:r>
    </w:p>
    <w:p w14:paraId="75E9C34A" w14:textId="77777777" w:rsidR="004569AC" w:rsidRPr="00DD1CB2" w:rsidRDefault="00930855" w:rsidP="00930855">
      <w:pPr>
        <w:pStyle w:val="Bezproreda"/>
        <w:rPr>
          <w:sz w:val="20"/>
        </w:rPr>
      </w:pPr>
      <w:r w:rsidRPr="00DD1CB2">
        <w:rPr>
          <w:sz w:val="20"/>
        </w:rPr>
        <w:t xml:space="preserve">(2) </w:t>
      </w:r>
      <w:r w:rsidR="004569AC" w:rsidRPr="00DD1CB2">
        <w:rPr>
          <w:sz w:val="20"/>
        </w:rPr>
        <w:t>Pl</w:t>
      </w:r>
      <w:r w:rsidR="007136B0" w:rsidRPr="00DD1CB2">
        <w:rPr>
          <w:sz w:val="20"/>
        </w:rPr>
        <w:t>aća i naknada plaće se isplaćuju</w:t>
      </w:r>
      <w:r w:rsidR="004569AC" w:rsidRPr="00DD1CB2">
        <w:rPr>
          <w:sz w:val="20"/>
        </w:rPr>
        <w:t xml:space="preserve"> u novcu.</w:t>
      </w:r>
    </w:p>
    <w:p w14:paraId="23F5D450" w14:textId="77777777" w:rsidR="004569AC" w:rsidRPr="00DD1CB2" w:rsidRDefault="00930855" w:rsidP="00930855">
      <w:pPr>
        <w:pStyle w:val="Bezproreda"/>
        <w:rPr>
          <w:sz w:val="20"/>
        </w:rPr>
      </w:pPr>
      <w:r w:rsidRPr="00DD1CB2">
        <w:rPr>
          <w:sz w:val="20"/>
        </w:rPr>
        <w:t>(3) Plaća se ugovora u brut</w:t>
      </w:r>
      <w:r w:rsidR="004569AC" w:rsidRPr="00DD1CB2">
        <w:rPr>
          <w:sz w:val="20"/>
        </w:rPr>
        <w:t xml:space="preserve">o iznosu. </w:t>
      </w:r>
    </w:p>
    <w:p w14:paraId="28DEC03B" w14:textId="77777777" w:rsidR="004569AC" w:rsidRPr="00DD1CB2" w:rsidRDefault="0040020F" w:rsidP="00930855">
      <w:pPr>
        <w:pStyle w:val="Bezproreda"/>
        <w:rPr>
          <w:sz w:val="20"/>
        </w:rPr>
      </w:pPr>
      <w:r w:rsidRPr="00DD1CB2">
        <w:rPr>
          <w:sz w:val="20"/>
        </w:rPr>
        <w:t>(4</w:t>
      </w:r>
      <w:r w:rsidR="00930855" w:rsidRPr="00DD1CB2">
        <w:rPr>
          <w:sz w:val="20"/>
        </w:rPr>
        <w:t xml:space="preserve">) </w:t>
      </w:r>
      <w:r w:rsidR="005A3875" w:rsidRPr="00DD1CB2">
        <w:rPr>
          <w:sz w:val="20"/>
        </w:rPr>
        <w:t>Za pret</w:t>
      </w:r>
      <w:r w:rsidR="004569AC" w:rsidRPr="00DD1CB2">
        <w:rPr>
          <w:sz w:val="20"/>
        </w:rPr>
        <w:t>hodn</w:t>
      </w:r>
      <w:r w:rsidRPr="00DD1CB2">
        <w:rPr>
          <w:sz w:val="20"/>
        </w:rPr>
        <w:t xml:space="preserve">i mjesec plaća i naknada plaće </w:t>
      </w:r>
      <w:r w:rsidR="004569AC" w:rsidRPr="00DD1CB2">
        <w:rPr>
          <w:sz w:val="20"/>
        </w:rPr>
        <w:t>se isplaćuje najkasnije do 15</w:t>
      </w:r>
      <w:r w:rsidR="00930855" w:rsidRPr="00DD1CB2">
        <w:rPr>
          <w:sz w:val="20"/>
        </w:rPr>
        <w:t>.</w:t>
      </w:r>
      <w:r w:rsidR="004569AC" w:rsidRPr="00DD1CB2">
        <w:rPr>
          <w:sz w:val="20"/>
        </w:rPr>
        <w:t xml:space="preserve"> dana u idućem mjesecu.</w:t>
      </w:r>
    </w:p>
    <w:p w14:paraId="04814FA2" w14:textId="77777777" w:rsidR="0040020F" w:rsidRPr="00DD1CB2" w:rsidRDefault="0040020F" w:rsidP="0040020F">
      <w:pPr>
        <w:pStyle w:val="Bezproreda"/>
        <w:rPr>
          <w:sz w:val="20"/>
        </w:rPr>
      </w:pPr>
      <w:r w:rsidRPr="00DD1CB2">
        <w:rPr>
          <w:sz w:val="20"/>
        </w:rPr>
        <w:t>(5) Vrtić će radniku, prigodom isplate plaće, uručiti pisani izračun plaće.</w:t>
      </w:r>
    </w:p>
    <w:p w14:paraId="6FD8B62B" w14:textId="77777777" w:rsidR="008C46D4" w:rsidRPr="00DD1CB2" w:rsidRDefault="008C46D4" w:rsidP="00930855">
      <w:pPr>
        <w:pStyle w:val="Bezproreda"/>
        <w:rPr>
          <w:sz w:val="20"/>
        </w:rPr>
      </w:pPr>
    </w:p>
    <w:p w14:paraId="67D171ED" w14:textId="77777777" w:rsidR="004569AC" w:rsidRPr="00DD1CB2" w:rsidRDefault="004569AC" w:rsidP="00694EDE">
      <w:pPr>
        <w:pStyle w:val="Bezproreda"/>
        <w:jc w:val="center"/>
        <w:rPr>
          <w:b/>
          <w:sz w:val="20"/>
        </w:rPr>
      </w:pPr>
      <w:r w:rsidRPr="00DD1CB2">
        <w:rPr>
          <w:b/>
          <w:sz w:val="20"/>
        </w:rPr>
        <w:t>Članak 6</w:t>
      </w:r>
      <w:r w:rsidR="00DD1CB2" w:rsidRPr="00DD1CB2">
        <w:rPr>
          <w:b/>
          <w:sz w:val="20"/>
        </w:rPr>
        <w:t>2</w:t>
      </w:r>
      <w:r w:rsidR="00694EDE" w:rsidRPr="00DD1CB2">
        <w:rPr>
          <w:b/>
          <w:sz w:val="20"/>
        </w:rPr>
        <w:t>.</w:t>
      </w:r>
    </w:p>
    <w:p w14:paraId="690C76EC" w14:textId="77777777" w:rsidR="00767A21" w:rsidRPr="00DD1CB2" w:rsidRDefault="00767A21" w:rsidP="00767A21">
      <w:pPr>
        <w:pStyle w:val="Bezproreda"/>
        <w:rPr>
          <w:sz w:val="20"/>
        </w:rPr>
      </w:pPr>
      <w:r w:rsidRPr="00DD1CB2">
        <w:rPr>
          <w:sz w:val="20"/>
        </w:rPr>
        <w:t xml:space="preserve">(1) Osnovnu plaću za puno radno vrijeme čini umnožak </w:t>
      </w:r>
      <w:r w:rsidR="002751BD" w:rsidRPr="00DD1CB2">
        <w:rPr>
          <w:sz w:val="20"/>
        </w:rPr>
        <w:t xml:space="preserve">osnovice i </w:t>
      </w:r>
      <w:r w:rsidRPr="00DD1CB2">
        <w:rPr>
          <w:sz w:val="20"/>
        </w:rPr>
        <w:t>koeficijenta složenosti radn</w:t>
      </w:r>
      <w:r w:rsidR="002751BD" w:rsidRPr="00DD1CB2">
        <w:rPr>
          <w:sz w:val="20"/>
        </w:rPr>
        <w:t>og mjesta.</w:t>
      </w:r>
    </w:p>
    <w:p w14:paraId="1E3B362B" w14:textId="77777777" w:rsidR="00767A21" w:rsidRPr="00DD1CB2" w:rsidRDefault="00767A21" w:rsidP="00767A21">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(2) Osno</w:t>
      </w:r>
      <w:r w:rsidR="00694EDE" w:rsidRPr="00DD1CB2">
        <w:rPr>
          <w:rFonts w:asciiTheme="minorHAnsi" w:hAnsiTheme="minorHAnsi" w:cstheme="minorHAnsi"/>
          <w:sz w:val="20"/>
        </w:rPr>
        <w:t>vicu za obračun plaće utvrđuje U</w:t>
      </w:r>
      <w:r w:rsidRPr="00DD1CB2">
        <w:rPr>
          <w:rFonts w:asciiTheme="minorHAnsi" w:hAnsiTheme="minorHAnsi" w:cstheme="minorHAnsi"/>
          <w:sz w:val="20"/>
        </w:rPr>
        <w:t>pravno vijeće  uz</w:t>
      </w:r>
      <w:r w:rsidR="001D7F3B" w:rsidRPr="00DD1CB2">
        <w:rPr>
          <w:rFonts w:asciiTheme="minorHAnsi" w:hAnsiTheme="minorHAnsi" w:cstheme="minorHAnsi"/>
          <w:sz w:val="20"/>
        </w:rPr>
        <w:t xml:space="preserve"> prethodnu</w:t>
      </w:r>
      <w:r w:rsidR="00694EDE" w:rsidRPr="00DD1CB2">
        <w:rPr>
          <w:rFonts w:asciiTheme="minorHAnsi" w:hAnsiTheme="minorHAnsi" w:cstheme="minorHAnsi"/>
          <w:sz w:val="20"/>
        </w:rPr>
        <w:t xml:space="preserve"> </w:t>
      </w:r>
      <w:r w:rsidR="001D7F3B" w:rsidRPr="00DD1CB2">
        <w:rPr>
          <w:rFonts w:asciiTheme="minorHAnsi" w:hAnsiTheme="minorHAnsi" w:cstheme="minorHAnsi"/>
          <w:sz w:val="20"/>
        </w:rPr>
        <w:t>suglasnost</w:t>
      </w:r>
      <w:r w:rsidR="00694EDE" w:rsidRPr="00DD1CB2">
        <w:rPr>
          <w:rFonts w:asciiTheme="minorHAnsi" w:hAnsiTheme="minorHAnsi" w:cstheme="minorHAnsi"/>
          <w:sz w:val="20"/>
        </w:rPr>
        <w:t xml:space="preserve"> osnivača V</w:t>
      </w:r>
      <w:r w:rsidRPr="00DD1CB2">
        <w:rPr>
          <w:rFonts w:asciiTheme="minorHAnsi" w:hAnsiTheme="minorHAnsi" w:cstheme="minorHAnsi"/>
          <w:sz w:val="20"/>
        </w:rPr>
        <w:t>rtića.</w:t>
      </w:r>
    </w:p>
    <w:p w14:paraId="6099E1D1" w14:textId="77777777" w:rsidR="00C3492E" w:rsidRPr="00DD1CB2" w:rsidRDefault="00C3492E" w:rsidP="00767A21">
      <w:pPr>
        <w:pStyle w:val="Tijeloteksta"/>
        <w:suppressAutoHyphens w:val="0"/>
        <w:spacing w:after="0"/>
        <w:jc w:val="both"/>
        <w:rPr>
          <w:rFonts w:asciiTheme="minorHAnsi" w:hAnsiTheme="minorHAnsi" w:cstheme="minorHAnsi"/>
          <w:sz w:val="20"/>
        </w:rPr>
      </w:pPr>
      <w:r w:rsidRPr="00DD1CB2">
        <w:rPr>
          <w:rFonts w:asciiTheme="minorHAnsi" w:hAnsiTheme="minorHAnsi" w:cstheme="minorHAnsi"/>
          <w:sz w:val="20"/>
        </w:rPr>
        <w:t>(3)</w:t>
      </w:r>
      <w:r w:rsidR="00872DD4">
        <w:rPr>
          <w:rFonts w:asciiTheme="minorHAnsi" w:hAnsiTheme="minorHAnsi" w:cstheme="minorHAnsi"/>
          <w:sz w:val="20"/>
        </w:rPr>
        <w:t xml:space="preserve"> Iznimno od stavka 2., osnivač V</w:t>
      </w:r>
      <w:r w:rsidRPr="00DD1CB2">
        <w:rPr>
          <w:rFonts w:asciiTheme="minorHAnsi" w:hAnsiTheme="minorHAnsi" w:cstheme="minorHAnsi"/>
          <w:sz w:val="20"/>
        </w:rPr>
        <w:t>rtića može svojom odlukom promijeniti visinu osnovice za obračun plaće.</w:t>
      </w:r>
    </w:p>
    <w:p w14:paraId="0A78F2BC" w14:textId="77777777" w:rsidR="00F91CE7" w:rsidRDefault="00F91CE7" w:rsidP="00930855">
      <w:pPr>
        <w:pStyle w:val="Bezproreda"/>
        <w:rPr>
          <w:sz w:val="20"/>
        </w:rPr>
      </w:pPr>
    </w:p>
    <w:p w14:paraId="5D04C7AC" w14:textId="77777777" w:rsidR="00F91CE7" w:rsidRDefault="00F91CE7" w:rsidP="00930855">
      <w:pPr>
        <w:pStyle w:val="Bezproreda"/>
        <w:rPr>
          <w:sz w:val="20"/>
        </w:rPr>
      </w:pPr>
    </w:p>
    <w:p w14:paraId="1B6D063A" w14:textId="77777777" w:rsidR="00F91CE7" w:rsidRDefault="00F91CE7" w:rsidP="00930855">
      <w:pPr>
        <w:pStyle w:val="Bezproreda"/>
        <w:rPr>
          <w:sz w:val="20"/>
        </w:rPr>
      </w:pPr>
    </w:p>
    <w:p w14:paraId="28054122" w14:textId="77777777" w:rsidR="0097483B" w:rsidRDefault="0097483B" w:rsidP="00930855">
      <w:pPr>
        <w:pStyle w:val="Bezproreda"/>
        <w:rPr>
          <w:sz w:val="20"/>
        </w:rPr>
      </w:pPr>
    </w:p>
    <w:p w14:paraId="62F06705" w14:textId="77777777" w:rsidR="0097483B" w:rsidRDefault="0097483B" w:rsidP="00930855">
      <w:pPr>
        <w:pStyle w:val="Bezproreda"/>
        <w:rPr>
          <w:sz w:val="20"/>
        </w:rPr>
      </w:pPr>
    </w:p>
    <w:p w14:paraId="79811CB7" w14:textId="77777777" w:rsidR="0097483B" w:rsidRDefault="0097483B" w:rsidP="00930855">
      <w:pPr>
        <w:pStyle w:val="Bezproreda"/>
        <w:rPr>
          <w:sz w:val="20"/>
        </w:rPr>
      </w:pPr>
    </w:p>
    <w:p w14:paraId="40949266" w14:textId="77777777" w:rsidR="00F91CE7" w:rsidRDefault="00F91CE7" w:rsidP="00930855">
      <w:pPr>
        <w:pStyle w:val="Bezproreda"/>
        <w:rPr>
          <w:sz w:val="20"/>
        </w:rPr>
      </w:pPr>
    </w:p>
    <w:p w14:paraId="7B4B6A18" w14:textId="0BBD43A1" w:rsidR="00483AAB" w:rsidRDefault="00483AAB" w:rsidP="00483AAB">
      <w:pPr>
        <w:pStyle w:val="Bezproreda"/>
        <w:rPr>
          <w:sz w:val="20"/>
        </w:rPr>
      </w:pPr>
      <w:r w:rsidRPr="00DD1CB2">
        <w:rPr>
          <w:sz w:val="20"/>
        </w:rPr>
        <w:t>(4) Na temelju utvrđenih radnih mjesta Pravilnikom o unutarnjem ustrojstvu i nač</w:t>
      </w:r>
      <w:r>
        <w:rPr>
          <w:sz w:val="20"/>
        </w:rPr>
        <w:t>inu rada V</w:t>
      </w:r>
      <w:r w:rsidRPr="00DD1CB2">
        <w:rPr>
          <w:sz w:val="20"/>
        </w:rPr>
        <w:t>rtića, osnovne plaće radnika određuju se kako slijedi:</w:t>
      </w:r>
    </w:p>
    <w:tbl>
      <w:tblPr>
        <w:tblStyle w:val="Reetkatablice"/>
        <w:tblpPr w:leftFromText="180" w:rightFromText="180" w:vertAnchor="text" w:horzAnchor="margin" w:tblpY="168"/>
        <w:tblW w:w="0" w:type="auto"/>
        <w:tblLook w:val="01E0" w:firstRow="1" w:lastRow="1" w:firstColumn="1" w:lastColumn="1" w:noHBand="0" w:noVBand="0"/>
      </w:tblPr>
      <w:tblGrid>
        <w:gridCol w:w="685"/>
        <w:gridCol w:w="2967"/>
        <w:gridCol w:w="1701"/>
      </w:tblGrid>
      <w:tr w:rsidR="00483AAB" w:rsidRPr="00DD1CB2" w14:paraId="396FFFCF" w14:textId="77777777" w:rsidTr="000804C1">
        <w:tc>
          <w:tcPr>
            <w:tcW w:w="685" w:type="dxa"/>
          </w:tcPr>
          <w:p w14:paraId="17322244" w14:textId="77777777" w:rsidR="00483AAB" w:rsidRPr="0001512D" w:rsidRDefault="00483AAB" w:rsidP="000804C1">
            <w:pPr>
              <w:jc w:val="center"/>
              <w:rPr>
                <w:rFonts w:asciiTheme="minorHAnsi" w:hAnsiTheme="minorHAnsi" w:cstheme="minorHAnsi"/>
                <w:b/>
                <w:sz w:val="18"/>
                <w:szCs w:val="22"/>
              </w:rPr>
            </w:pPr>
            <w:r w:rsidRPr="0001512D">
              <w:rPr>
                <w:rFonts w:asciiTheme="minorHAnsi" w:hAnsiTheme="minorHAnsi" w:cstheme="minorHAnsi"/>
                <w:b/>
                <w:sz w:val="18"/>
                <w:szCs w:val="22"/>
              </w:rPr>
              <w:t>RED.</w:t>
            </w:r>
          </w:p>
          <w:p w14:paraId="795954CE" w14:textId="77777777" w:rsidR="00483AAB" w:rsidRPr="0001512D" w:rsidRDefault="00483AAB" w:rsidP="000804C1">
            <w:pPr>
              <w:jc w:val="center"/>
              <w:rPr>
                <w:rFonts w:asciiTheme="minorHAnsi" w:hAnsiTheme="minorHAnsi" w:cstheme="minorHAnsi"/>
                <w:b/>
                <w:sz w:val="18"/>
                <w:szCs w:val="22"/>
              </w:rPr>
            </w:pPr>
            <w:r w:rsidRPr="0001512D">
              <w:rPr>
                <w:rFonts w:asciiTheme="minorHAnsi" w:hAnsiTheme="minorHAnsi" w:cstheme="minorHAnsi"/>
                <w:b/>
                <w:sz w:val="18"/>
                <w:szCs w:val="22"/>
              </w:rPr>
              <w:t>BROJ</w:t>
            </w:r>
          </w:p>
        </w:tc>
        <w:tc>
          <w:tcPr>
            <w:tcW w:w="2967" w:type="dxa"/>
          </w:tcPr>
          <w:p w14:paraId="73175553" w14:textId="77777777" w:rsidR="00483AAB" w:rsidRPr="0001512D" w:rsidRDefault="00483AAB" w:rsidP="000804C1">
            <w:pPr>
              <w:jc w:val="center"/>
              <w:rPr>
                <w:rFonts w:asciiTheme="minorHAnsi" w:hAnsiTheme="minorHAnsi" w:cstheme="minorHAnsi"/>
                <w:b/>
                <w:sz w:val="18"/>
                <w:szCs w:val="22"/>
              </w:rPr>
            </w:pPr>
            <w:r w:rsidRPr="0001512D">
              <w:rPr>
                <w:rFonts w:asciiTheme="minorHAnsi" w:hAnsiTheme="minorHAnsi" w:cstheme="minorHAnsi"/>
                <w:b/>
                <w:sz w:val="18"/>
                <w:szCs w:val="22"/>
              </w:rPr>
              <w:t>NAZIV POSLOVA</w:t>
            </w:r>
          </w:p>
        </w:tc>
        <w:tc>
          <w:tcPr>
            <w:tcW w:w="1701" w:type="dxa"/>
          </w:tcPr>
          <w:p w14:paraId="61313FF8" w14:textId="77777777" w:rsidR="00483AAB" w:rsidRPr="003F7A8C" w:rsidRDefault="00483AAB" w:rsidP="000804C1">
            <w:pPr>
              <w:jc w:val="center"/>
              <w:rPr>
                <w:rFonts w:asciiTheme="minorHAnsi" w:hAnsiTheme="minorHAnsi" w:cstheme="minorHAnsi"/>
                <w:b/>
                <w:sz w:val="18"/>
                <w:szCs w:val="22"/>
              </w:rPr>
            </w:pPr>
            <w:r w:rsidRPr="003F7A8C">
              <w:rPr>
                <w:rFonts w:asciiTheme="minorHAnsi" w:hAnsiTheme="minorHAnsi" w:cstheme="minorHAnsi"/>
                <w:b/>
                <w:sz w:val="18"/>
                <w:szCs w:val="22"/>
              </w:rPr>
              <w:t>KOEFICIJENT</w:t>
            </w:r>
          </w:p>
        </w:tc>
      </w:tr>
      <w:tr w:rsidR="00483AAB" w:rsidRPr="00DD1CB2" w14:paraId="60914F53" w14:textId="77777777" w:rsidTr="000804C1">
        <w:tc>
          <w:tcPr>
            <w:tcW w:w="685" w:type="dxa"/>
          </w:tcPr>
          <w:p w14:paraId="18B58590"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1.</w:t>
            </w:r>
          </w:p>
        </w:tc>
        <w:tc>
          <w:tcPr>
            <w:tcW w:w="2967" w:type="dxa"/>
          </w:tcPr>
          <w:p w14:paraId="06D1A53B"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ravnatelj</w:t>
            </w:r>
          </w:p>
        </w:tc>
        <w:tc>
          <w:tcPr>
            <w:tcW w:w="1701" w:type="dxa"/>
          </w:tcPr>
          <w:p w14:paraId="33BC7996"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2,4</w:t>
            </w:r>
          </w:p>
        </w:tc>
      </w:tr>
      <w:tr w:rsidR="00483AAB" w:rsidRPr="00DD1CB2" w14:paraId="4AD5AD9D" w14:textId="77777777" w:rsidTr="000804C1">
        <w:tc>
          <w:tcPr>
            <w:tcW w:w="685" w:type="dxa"/>
          </w:tcPr>
          <w:p w14:paraId="419D0934"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2.</w:t>
            </w:r>
          </w:p>
        </w:tc>
        <w:tc>
          <w:tcPr>
            <w:tcW w:w="2967" w:type="dxa"/>
          </w:tcPr>
          <w:p w14:paraId="4076F8DE"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stručni suradnik -pedagog</w:t>
            </w:r>
          </w:p>
        </w:tc>
        <w:tc>
          <w:tcPr>
            <w:tcW w:w="1701" w:type="dxa"/>
          </w:tcPr>
          <w:p w14:paraId="2F36227C"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2,2</w:t>
            </w:r>
          </w:p>
        </w:tc>
      </w:tr>
      <w:tr w:rsidR="00483AAB" w:rsidRPr="00DD1CB2" w14:paraId="25DE81CA" w14:textId="77777777" w:rsidTr="000804C1">
        <w:tc>
          <w:tcPr>
            <w:tcW w:w="685" w:type="dxa"/>
          </w:tcPr>
          <w:p w14:paraId="02722D37"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3.</w:t>
            </w:r>
          </w:p>
        </w:tc>
        <w:tc>
          <w:tcPr>
            <w:tcW w:w="2967" w:type="dxa"/>
          </w:tcPr>
          <w:p w14:paraId="713D4DE6"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odgojitelj</w:t>
            </w:r>
          </w:p>
        </w:tc>
        <w:tc>
          <w:tcPr>
            <w:tcW w:w="1701" w:type="dxa"/>
          </w:tcPr>
          <w:p w14:paraId="57E2763A"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2,0</w:t>
            </w:r>
          </w:p>
        </w:tc>
      </w:tr>
      <w:tr w:rsidR="00483AAB" w:rsidRPr="00DD1CB2" w14:paraId="0955026E" w14:textId="77777777" w:rsidTr="000804C1">
        <w:tc>
          <w:tcPr>
            <w:tcW w:w="685" w:type="dxa"/>
          </w:tcPr>
          <w:p w14:paraId="6425D961"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4.</w:t>
            </w:r>
          </w:p>
        </w:tc>
        <w:tc>
          <w:tcPr>
            <w:tcW w:w="2967" w:type="dxa"/>
          </w:tcPr>
          <w:p w14:paraId="1B114485"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zdravstveni voditelj</w:t>
            </w:r>
          </w:p>
        </w:tc>
        <w:tc>
          <w:tcPr>
            <w:tcW w:w="1701" w:type="dxa"/>
          </w:tcPr>
          <w:p w14:paraId="007E5379"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2,0</w:t>
            </w:r>
          </w:p>
        </w:tc>
      </w:tr>
      <w:tr w:rsidR="00483AAB" w:rsidRPr="00DD1CB2" w14:paraId="4F22DA04" w14:textId="77777777" w:rsidTr="000804C1">
        <w:tc>
          <w:tcPr>
            <w:tcW w:w="685" w:type="dxa"/>
          </w:tcPr>
          <w:p w14:paraId="1D4AF5A7"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5.</w:t>
            </w:r>
          </w:p>
        </w:tc>
        <w:tc>
          <w:tcPr>
            <w:tcW w:w="2967" w:type="dxa"/>
          </w:tcPr>
          <w:p w14:paraId="5FBED5C7"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kuhar</w:t>
            </w:r>
          </w:p>
        </w:tc>
        <w:tc>
          <w:tcPr>
            <w:tcW w:w="1701" w:type="dxa"/>
          </w:tcPr>
          <w:p w14:paraId="371C2E24"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1,5</w:t>
            </w:r>
          </w:p>
        </w:tc>
      </w:tr>
      <w:tr w:rsidR="00483AAB" w:rsidRPr="00DD1CB2" w14:paraId="1BBACA29" w14:textId="77777777" w:rsidTr="000804C1">
        <w:tc>
          <w:tcPr>
            <w:tcW w:w="685" w:type="dxa"/>
          </w:tcPr>
          <w:p w14:paraId="0712BB7A" w14:textId="77777777" w:rsidR="00483AAB" w:rsidRPr="0001512D" w:rsidRDefault="00483AAB" w:rsidP="000804C1">
            <w:pPr>
              <w:jc w:val="center"/>
              <w:rPr>
                <w:rFonts w:asciiTheme="minorHAnsi" w:hAnsiTheme="minorHAnsi" w:cstheme="minorHAnsi"/>
                <w:sz w:val="18"/>
                <w:szCs w:val="22"/>
              </w:rPr>
            </w:pPr>
            <w:r w:rsidRPr="0001512D">
              <w:rPr>
                <w:rFonts w:asciiTheme="minorHAnsi" w:hAnsiTheme="minorHAnsi" w:cstheme="minorHAnsi"/>
                <w:sz w:val="18"/>
                <w:szCs w:val="22"/>
              </w:rPr>
              <w:t>6.</w:t>
            </w:r>
          </w:p>
        </w:tc>
        <w:tc>
          <w:tcPr>
            <w:tcW w:w="2967" w:type="dxa"/>
          </w:tcPr>
          <w:p w14:paraId="74AED9A2" w14:textId="77777777" w:rsidR="00483AAB" w:rsidRPr="0001512D" w:rsidRDefault="00483AAB" w:rsidP="000804C1">
            <w:pPr>
              <w:rPr>
                <w:rFonts w:asciiTheme="minorHAnsi" w:hAnsiTheme="minorHAnsi" w:cstheme="minorHAnsi"/>
                <w:sz w:val="18"/>
                <w:szCs w:val="22"/>
              </w:rPr>
            </w:pPr>
            <w:r w:rsidRPr="0001512D">
              <w:rPr>
                <w:rFonts w:asciiTheme="minorHAnsi" w:hAnsiTheme="minorHAnsi" w:cstheme="minorHAnsi"/>
                <w:sz w:val="18"/>
                <w:szCs w:val="22"/>
              </w:rPr>
              <w:t>spremač</w:t>
            </w:r>
          </w:p>
        </w:tc>
        <w:tc>
          <w:tcPr>
            <w:tcW w:w="1701" w:type="dxa"/>
          </w:tcPr>
          <w:p w14:paraId="72E02365" w14:textId="77777777" w:rsidR="00483AAB" w:rsidRPr="003F7A8C" w:rsidRDefault="00483AAB" w:rsidP="000804C1">
            <w:pPr>
              <w:jc w:val="center"/>
              <w:rPr>
                <w:rFonts w:asciiTheme="minorHAnsi" w:hAnsiTheme="minorHAnsi" w:cstheme="minorHAnsi"/>
                <w:sz w:val="18"/>
                <w:szCs w:val="22"/>
              </w:rPr>
            </w:pPr>
            <w:r w:rsidRPr="003F7A8C">
              <w:rPr>
                <w:rFonts w:asciiTheme="minorHAnsi" w:hAnsiTheme="minorHAnsi" w:cstheme="minorHAnsi"/>
                <w:sz w:val="18"/>
                <w:szCs w:val="22"/>
              </w:rPr>
              <w:t>1,3</w:t>
            </w:r>
          </w:p>
        </w:tc>
      </w:tr>
    </w:tbl>
    <w:p w14:paraId="67EA5318" w14:textId="77777777" w:rsidR="00483AAB" w:rsidRPr="00DD1CB2" w:rsidRDefault="00483AAB" w:rsidP="00483AAB">
      <w:pPr>
        <w:pStyle w:val="Bezproreda"/>
        <w:rPr>
          <w:sz w:val="20"/>
        </w:rPr>
      </w:pPr>
    </w:p>
    <w:p w14:paraId="2382B582" w14:textId="77777777" w:rsidR="00483AAB" w:rsidRDefault="00483AAB" w:rsidP="00483AAB">
      <w:pPr>
        <w:pStyle w:val="Bezproreda"/>
        <w:rPr>
          <w:rFonts w:cstheme="minorHAnsi"/>
          <w:sz w:val="20"/>
        </w:rPr>
      </w:pPr>
    </w:p>
    <w:p w14:paraId="687A0461" w14:textId="77777777" w:rsidR="00483AAB" w:rsidRDefault="00483AAB" w:rsidP="00483AAB">
      <w:pPr>
        <w:pStyle w:val="Bezproreda"/>
        <w:rPr>
          <w:rFonts w:cstheme="minorHAnsi"/>
          <w:sz w:val="20"/>
        </w:rPr>
      </w:pPr>
    </w:p>
    <w:p w14:paraId="2C06FA5F" w14:textId="77777777" w:rsidR="00483AAB" w:rsidRDefault="00483AAB" w:rsidP="00483AAB">
      <w:pPr>
        <w:pStyle w:val="Bezproreda"/>
        <w:rPr>
          <w:rFonts w:cstheme="minorHAnsi"/>
          <w:sz w:val="20"/>
        </w:rPr>
      </w:pPr>
    </w:p>
    <w:p w14:paraId="22BFCF07" w14:textId="77777777" w:rsidR="00483AAB" w:rsidRDefault="00483AAB" w:rsidP="00483AAB">
      <w:pPr>
        <w:pStyle w:val="Bezproreda"/>
        <w:rPr>
          <w:rFonts w:cstheme="minorHAnsi"/>
          <w:sz w:val="20"/>
        </w:rPr>
      </w:pPr>
    </w:p>
    <w:p w14:paraId="33760215" w14:textId="77777777" w:rsidR="00483AAB" w:rsidRDefault="00483AAB" w:rsidP="00483AAB">
      <w:pPr>
        <w:pStyle w:val="Bezproreda"/>
        <w:rPr>
          <w:rFonts w:cstheme="minorHAnsi"/>
          <w:sz w:val="20"/>
        </w:rPr>
      </w:pPr>
    </w:p>
    <w:p w14:paraId="1D60DB75" w14:textId="43E8C1ED" w:rsidR="00483AAB" w:rsidRDefault="00483AAB" w:rsidP="00483AAB">
      <w:pPr>
        <w:pStyle w:val="Bezproreda"/>
        <w:rPr>
          <w:rFonts w:cstheme="minorHAnsi"/>
          <w:sz w:val="20"/>
        </w:rPr>
      </w:pPr>
    </w:p>
    <w:p w14:paraId="41639819" w14:textId="77777777" w:rsidR="00F91CE7" w:rsidRDefault="00F91CE7" w:rsidP="00E41B0E">
      <w:pPr>
        <w:pStyle w:val="Bezproreda"/>
        <w:rPr>
          <w:rFonts w:cstheme="minorHAnsi"/>
          <w:sz w:val="20"/>
        </w:rPr>
      </w:pPr>
    </w:p>
    <w:p w14:paraId="37AFAE27" w14:textId="77777777" w:rsidR="0097483B" w:rsidRDefault="0097483B" w:rsidP="00E41B0E">
      <w:pPr>
        <w:pStyle w:val="Bezproreda"/>
        <w:rPr>
          <w:rFonts w:cstheme="minorHAnsi"/>
          <w:sz w:val="20"/>
        </w:rPr>
      </w:pPr>
    </w:p>
    <w:p w14:paraId="747B93FA" w14:textId="77777777" w:rsidR="0097483B" w:rsidRDefault="0097483B" w:rsidP="00E41B0E">
      <w:pPr>
        <w:pStyle w:val="Bezproreda"/>
        <w:rPr>
          <w:rFonts w:cstheme="minorHAnsi"/>
          <w:sz w:val="20"/>
        </w:rPr>
      </w:pPr>
    </w:p>
    <w:p w14:paraId="24CEDF3C" w14:textId="69B8E023" w:rsidR="0040020F" w:rsidRPr="00E41B0E" w:rsidRDefault="00694EDE" w:rsidP="00E41B0E">
      <w:pPr>
        <w:pStyle w:val="Bezproreda"/>
        <w:rPr>
          <w:sz w:val="20"/>
        </w:rPr>
      </w:pPr>
      <w:r w:rsidRPr="00DD1CB2">
        <w:rPr>
          <w:rFonts w:cstheme="minorHAnsi"/>
          <w:sz w:val="20"/>
        </w:rPr>
        <w:t>(5</w:t>
      </w:r>
      <w:r w:rsidR="0040020F" w:rsidRPr="00DD1CB2">
        <w:rPr>
          <w:rFonts w:cstheme="minorHAnsi"/>
          <w:sz w:val="20"/>
        </w:rPr>
        <w:t xml:space="preserve">) Koeficijent </w:t>
      </w:r>
      <w:r w:rsidR="0007237E" w:rsidRPr="00DD1CB2">
        <w:rPr>
          <w:rFonts w:cstheme="minorHAnsi"/>
          <w:sz w:val="20"/>
        </w:rPr>
        <w:t xml:space="preserve">složenosti poslova </w:t>
      </w:r>
      <w:r w:rsidR="0040020F" w:rsidRPr="00DD1CB2">
        <w:rPr>
          <w:rFonts w:cstheme="minorHAnsi"/>
          <w:sz w:val="20"/>
        </w:rPr>
        <w:t>pripravnika umanjuje se za 20%.</w:t>
      </w:r>
    </w:p>
    <w:p w14:paraId="2F56C6B5" w14:textId="77777777" w:rsidR="0040020F" w:rsidRPr="00DD1CB2" w:rsidRDefault="00694EDE" w:rsidP="0007237E">
      <w:pPr>
        <w:jc w:val="both"/>
        <w:rPr>
          <w:rFonts w:asciiTheme="minorHAnsi" w:hAnsiTheme="minorHAnsi" w:cstheme="minorHAnsi"/>
          <w:sz w:val="20"/>
        </w:rPr>
      </w:pPr>
      <w:r w:rsidRPr="00DD1CB2">
        <w:rPr>
          <w:rFonts w:asciiTheme="minorHAnsi" w:hAnsiTheme="minorHAnsi" w:cstheme="minorHAnsi"/>
          <w:sz w:val="20"/>
        </w:rPr>
        <w:t>(6</w:t>
      </w:r>
      <w:r w:rsidR="0040020F" w:rsidRPr="00DD1CB2">
        <w:rPr>
          <w:rFonts w:asciiTheme="minorHAnsi" w:hAnsiTheme="minorHAnsi" w:cstheme="minorHAnsi"/>
          <w:sz w:val="20"/>
        </w:rPr>
        <w:t xml:space="preserve">) Osnovna plaća uvećava se </w:t>
      </w:r>
      <w:r w:rsidR="0007237E" w:rsidRPr="00DD1CB2">
        <w:rPr>
          <w:rFonts w:asciiTheme="minorHAnsi" w:hAnsiTheme="minorHAnsi" w:cstheme="minorHAnsi"/>
          <w:sz w:val="20"/>
        </w:rPr>
        <w:t xml:space="preserve">za 0,5% po </w:t>
      </w:r>
      <w:r w:rsidR="003B57BD" w:rsidRPr="00DD1CB2">
        <w:rPr>
          <w:rFonts w:asciiTheme="minorHAnsi" w:hAnsiTheme="minorHAnsi" w:cstheme="minorHAnsi"/>
          <w:sz w:val="20"/>
        </w:rPr>
        <w:t xml:space="preserve">svakoj navršenoj </w:t>
      </w:r>
      <w:r w:rsidR="0007237E" w:rsidRPr="00DD1CB2">
        <w:rPr>
          <w:rFonts w:asciiTheme="minorHAnsi" w:hAnsiTheme="minorHAnsi" w:cstheme="minorHAnsi"/>
          <w:sz w:val="20"/>
        </w:rPr>
        <w:t>go</w:t>
      </w:r>
      <w:r w:rsidR="003B57BD" w:rsidRPr="00DD1CB2">
        <w:rPr>
          <w:rFonts w:asciiTheme="minorHAnsi" w:hAnsiTheme="minorHAnsi" w:cstheme="minorHAnsi"/>
          <w:sz w:val="20"/>
        </w:rPr>
        <w:t xml:space="preserve">dini radnog </w:t>
      </w:r>
      <w:r w:rsidR="00C3492E" w:rsidRPr="00DD1CB2">
        <w:rPr>
          <w:rFonts w:asciiTheme="minorHAnsi" w:hAnsiTheme="minorHAnsi" w:cstheme="minorHAnsi"/>
          <w:sz w:val="20"/>
        </w:rPr>
        <w:t>staža</w:t>
      </w:r>
      <w:r w:rsidR="003B57BD" w:rsidRPr="00DD1CB2">
        <w:rPr>
          <w:rFonts w:asciiTheme="minorHAnsi" w:hAnsiTheme="minorHAnsi" w:cstheme="minorHAnsi"/>
          <w:sz w:val="20"/>
        </w:rPr>
        <w:t>,</w:t>
      </w:r>
      <w:r w:rsidR="00C3492E" w:rsidRPr="00DD1CB2">
        <w:rPr>
          <w:rFonts w:asciiTheme="minorHAnsi" w:hAnsiTheme="minorHAnsi" w:cstheme="minorHAnsi"/>
          <w:sz w:val="20"/>
        </w:rPr>
        <w:t xml:space="preserve"> a</w:t>
      </w:r>
      <w:r w:rsidR="0007237E" w:rsidRPr="00DD1CB2">
        <w:rPr>
          <w:rFonts w:asciiTheme="minorHAnsi" w:hAnsiTheme="minorHAnsi" w:cstheme="minorHAnsi"/>
          <w:sz w:val="20"/>
        </w:rPr>
        <w:t xml:space="preserve"> </w:t>
      </w:r>
      <w:r w:rsidR="00C3492E" w:rsidRPr="00DD1CB2">
        <w:rPr>
          <w:rFonts w:asciiTheme="minorHAnsi" w:hAnsiTheme="minorHAnsi" w:cstheme="minorHAnsi"/>
          <w:sz w:val="20"/>
        </w:rPr>
        <w:t xml:space="preserve">najviše </w:t>
      </w:r>
      <w:r w:rsidR="003B57BD" w:rsidRPr="00DD1CB2">
        <w:rPr>
          <w:rFonts w:asciiTheme="minorHAnsi" w:hAnsiTheme="minorHAnsi" w:cstheme="minorHAnsi"/>
          <w:sz w:val="20"/>
        </w:rPr>
        <w:t xml:space="preserve">do </w:t>
      </w:r>
      <w:r w:rsidR="0007237E" w:rsidRPr="00DD1CB2">
        <w:rPr>
          <w:rFonts w:asciiTheme="minorHAnsi" w:hAnsiTheme="minorHAnsi" w:cstheme="minorHAnsi"/>
          <w:sz w:val="20"/>
        </w:rPr>
        <w:t>20% osnovne plaće.</w:t>
      </w:r>
    </w:p>
    <w:p w14:paraId="2F11D34A" w14:textId="77777777" w:rsidR="0007237E" w:rsidRPr="00DD1CB2" w:rsidRDefault="0007237E" w:rsidP="0007237E">
      <w:pPr>
        <w:jc w:val="both"/>
        <w:rPr>
          <w:rFonts w:asciiTheme="minorHAnsi" w:hAnsiTheme="minorHAnsi" w:cstheme="minorHAnsi"/>
          <w:sz w:val="20"/>
        </w:rPr>
      </w:pPr>
    </w:p>
    <w:p w14:paraId="59E386F0" w14:textId="77777777" w:rsidR="00BA4537" w:rsidRPr="00883580" w:rsidRDefault="005A3875" w:rsidP="0007237E">
      <w:pPr>
        <w:jc w:val="center"/>
        <w:rPr>
          <w:rFonts w:asciiTheme="minorHAnsi" w:hAnsiTheme="minorHAnsi" w:cstheme="minorHAnsi"/>
          <w:b/>
          <w:sz w:val="20"/>
        </w:rPr>
      </w:pPr>
      <w:r w:rsidRPr="00883580">
        <w:rPr>
          <w:rFonts w:asciiTheme="minorHAnsi" w:hAnsiTheme="minorHAnsi" w:cstheme="minorHAnsi"/>
          <w:b/>
          <w:sz w:val="20"/>
        </w:rPr>
        <w:t>Članak 6</w:t>
      </w:r>
      <w:r w:rsidR="00E41B0E" w:rsidRPr="00883580">
        <w:rPr>
          <w:rFonts w:asciiTheme="minorHAnsi" w:hAnsiTheme="minorHAnsi" w:cstheme="minorHAnsi"/>
          <w:b/>
          <w:sz w:val="20"/>
        </w:rPr>
        <w:t>3</w:t>
      </w:r>
      <w:r w:rsidR="001B4A01" w:rsidRPr="00883580">
        <w:rPr>
          <w:rFonts w:asciiTheme="minorHAnsi" w:hAnsiTheme="minorHAnsi" w:cstheme="minorHAnsi"/>
          <w:b/>
          <w:sz w:val="20"/>
        </w:rPr>
        <w:t>.</w:t>
      </w:r>
    </w:p>
    <w:p w14:paraId="08BC82DA" w14:textId="77777777" w:rsidR="00BA4537" w:rsidRPr="00883580" w:rsidRDefault="0007237E" w:rsidP="0007237E">
      <w:pPr>
        <w:pStyle w:val="Bezproreda"/>
        <w:rPr>
          <w:sz w:val="20"/>
        </w:rPr>
      </w:pPr>
      <w:r w:rsidRPr="00883580">
        <w:rPr>
          <w:sz w:val="20"/>
        </w:rPr>
        <w:t xml:space="preserve">(1) Radnik ima pravo na naknadu plaće u visini kao da je na radu za </w:t>
      </w:r>
      <w:r w:rsidR="001B4A01" w:rsidRPr="00883580">
        <w:rPr>
          <w:sz w:val="20"/>
        </w:rPr>
        <w:t>razdoblje u kojem ne radi zbog:</w:t>
      </w:r>
    </w:p>
    <w:p w14:paraId="42F49A9F" w14:textId="77777777" w:rsidR="0007237E" w:rsidRPr="00883580" w:rsidRDefault="0007237E" w:rsidP="0007237E">
      <w:pPr>
        <w:pStyle w:val="Bezproreda"/>
        <w:rPr>
          <w:sz w:val="20"/>
        </w:rPr>
      </w:pPr>
      <w:r w:rsidRPr="00883580">
        <w:rPr>
          <w:sz w:val="20"/>
        </w:rPr>
        <w:t>- korištenja godišnjeg odmora;</w:t>
      </w:r>
    </w:p>
    <w:p w14:paraId="3CDC8CCB" w14:textId="77777777" w:rsidR="0007237E" w:rsidRPr="00883580" w:rsidRDefault="0007237E" w:rsidP="0007237E">
      <w:pPr>
        <w:pStyle w:val="Bezproreda"/>
        <w:rPr>
          <w:sz w:val="20"/>
        </w:rPr>
      </w:pPr>
      <w:r w:rsidRPr="00883580">
        <w:rPr>
          <w:sz w:val="20"/>
        </w:rPr>
        <w:t>- plaćenog dopusta;</w:t>
      </w:r>
    </w:p>
    <w:p w14:paraId="74122913" w14:textId="77777777" w:rsidR="0007237E" w:rsidRPr="00883580" w:rsidRDefault="0007237E" w:rsidP="0007237E">
      <w:pPr>
        <w:pStyle w:val="Bezproreda"/>
        <w:rPr>
          <w:sz w:val="20"/>
        </w:rPr>
      </w:pPr>
      <w:r w:rsidRPr="00883580">
        <w:rPr>
          <w:sz w:val="20"/>
        </w:rPr>
        <w:t>- državnih blagdana i neradnih dana utvrđenih zakonom;</w:t>
      </w:r>
    </w:p>
    <w:p w14:paraId="77BEBC3A" w14:textId="77777777" w:rsidR="0007237E" w:rsidRPr="00883580" w:rsidRDefault="0007237E" w:rsidP="0007237E">
      <w:pPr>
        <w:pStyle w:val="Bezproreda"/>
        <w:rPr>
          <w:sz w:val="20"/>
        </w:rPr>
      </w:pPr>
      <w:r w:rsidRPr="00883580">
        <w:rPr>
          <w:sz w:val="20"/>
        </w:rPr>
        <w:t>- prekida rada do kojeg je došlo bez njegove krivnje;</w:t>
      </w:r>
    </w:p>
    <w:p w14:paraId="6B4806DC" w14:textId="77777777" w:rsidR="0007237E" w:rsidRPr="00883580" w:rsidRDefault="0007237E" w:rsidP="0007237E">
      <w:pPr>
        <w:pStyle w:val="Bezproreda"/>
        <w:rPr>
          <w:sz w:val="20"/>
        </w:rPr>
      </w:pPr>
      <w:r w:rsidRPr="00883580">
        <w:rPr>
          <w:sz w:val="20"/>
        </w:rPr>
        <w:t xml:space="preserve">- obrazovanja, prekvalifikacije i stručnog osposobljavanja na koje ga je uputio </w:t>
      </w:r>
      <w:r w:rsidR="001B4A01" w:rsidRPr="00883580">
        <w:rPr>
          <w:sz w:val="20"/>
        </w:rPr>
        <w:t>V</w:t>
      </w:r>
      <w:r w:rsidR="00C3492E" w:rsidRPr="00883580">
        <w:rPr>
          <w:sz w:val="20"/>
        </w:rPr>
        <w:t>rtić</w:t>
      </w:r>
      <w:r w:rsidRPr="00883580">
        <w:rPr>
          <w:sz w:val="20"/>
        </w:rPr>
        <w:t>;</w:t>
      </w:r>
    </w:p>
    <w:p w14:paraId="453C279F" w14:textId="77777777" w:rsidR="0007237E" w:rsidRPr="00DD1CB2" w:rsidRDefault="0007237E" w:rsidP="0007237E">
      <w:pPr>
        <w:pStyle w:val="Bezproreda"/>
        <w:rPr>
          <w:sz w:val="20"/>
        </w:rPr>
      </w:pPr>
      <w:r w:rsidRPr="00883580">
        <w:rPr>
          <w:sz w:val="20"/>
        </w:rPr>
        <w:t>- drugih slučajeva utvrđenih zakonom, kolektivnim ugovorom ili ovim pravilnikom.</w:t>
      </w:r>
    </w:p>
    <w:p w14:paraId="2FC8E8C9" w14:textId="77777777" w:rsidR="0007237E" w:rsidRPr="00DD1CB2" w:rsidRDefault="0007237E" w:rsidP="0007237E">
      <w:pPr>
        <w:pStyle w:val="Bezproreda"/>
        <w:rPr>
          <w:rFonts w:cstheme="minorHAnsi"/>
          <w:sz w:val="20"/>
          <w:lang w:eastAsia="ar-SA"/>
        </w:rPr>
      </w:pPr>
    </w:p>
    <w:p w14:paraId="499741AF" w14:textId="1B3ED151" w:rsidR="0007237E" w:rsidRPr="009E19A7" w:rsidRDefault="0007237E" w:rsidP="0007237E">
      <w:pPr>
        <w:pStyle w:val="Bezproreda"/>
        <w:rPr>
          <w:sz w:val="20"/>
        </w:rPr>
      </w:pPr>
      <w:r w:rsidRPr="00DD1CB2">
        <w:rPr>
          <w:rFonts w:cstheme="minorHAnsi"/>
          <w:sz w:val="20"/>
          <w:lang w:eastAsia="ar-SA"/>
        </w:rPr>
        <w:t xml:space="preserve">(2) </w:t>
      </w:r>
      <w:r w:rsidRPr="009E19A7">
        <w:rPr>
          <w:sz w:val="20"/>
        </w:rPr>
        <w:t xml:space="preserve">Ako je radnik odsutan s rada zbog bolovanja prvih 42 dana, odnosno za invalide rada prvih 7 dana, pripada mu naknada plaće u visini </w:t>
      </w:r>
      <w:r w:rsidR="009E19A7" w:rsidRPr="009E19A7">
        <w:rPr>
          <w:sz w:val="20"/>
        </w:rPr>
        <w:t>70</w:t>
      </w:r>
      <w:r w:rsidRPr="009E19A7">
        <w:rPr>
          <w:sz w:val="20"/>
        </w:rPr>
        <w:t xml:space="preserve">% od osnovice za naknadu plaće koja se utvrđuje prema propisima o zdravstvenom osiguranju, </w:t>
      </w:r>
      <w:r w:rsidR="009E19A7" w:rsidRPr="009E19A7">
        <w:rPr>
          <w:sz w:val="20"/>
        </w:rPr>
        <w:t>s time da kao mjesečni iznos za puno radno vrijeme ne može biti niža od 25% proračunske osnovice.</w:t>
      </w:r>
    </w:p>
    <w:p w14:paraId="4ABFA82C" w14:textId="77777777" w:rsidR="0007237E" w:rsidRPr="00DD1CB2" w:rsidRDefault="0007237E" w:rsidP="0007237E">
      <w:pPr>
        <w:pStyle w:val="Bezproreda"/>
        <w:rPr>
          <w:sz w:val="20"/>
        </w:rPr>
      </w:pPr>
      <w:r w:rsidRPr="009E19A7">
        <w:rPr>
          <w:sz w:val="20"/>
        </w:rPr>
        <w:lastRenderedPageBreak/>
        <w:t>(3) Ako je radnik odsutan</w:t>
      </w:r>
      <w:r w:rsidRPr="00DD1CB2">
        <w:rPr>
          <w:sz w:val="20"/>
        </w:rPr>
        <w:t xml:space="preserve"> </w:t>
      </w:r>
      <w:r w:rsidR="00033272" w:rsidRPr="00DD1CB2">
        <w:rPr>
          <w:sz w:val="20"/>
        </w:rPr>
        <w:t>s rada zbog bolovanja</w:t>
      </w:r>
      <w:r w:rsidRPr="00DD1CB2">
        <w:rPr>
          <w:sz w:val="20"/>
        </w:rPr>
        <w:t xml:space="preserve"> 43 dana i duže, odnosno za invalide rada 8 dana i duže, pripada mu razlika između naknade za bolovanje koju prima od Hrvatskog zavoda za zdravstveno osiguranje i visine naknade iz stavka 1. ovoga članka.</w:t>
      </w:r>
    </w:p>
    <w:p w14:paraId="35A37268" w14:textId="77777777" w:rsidR="0007237E" w:rsidRPr="00DD1CB2" w:rsidRDefault="0007237E" w:rsidP="0007237E">
      <w:pPr>
        <w:pStyle w:val="Bezproreda"/>
        <w:rPr>
          <w:rFonts w:cstheme="minorHAnsi"/>
          <w:sz w:val="20"/>
        </w:rPr>
      </w:pPr>
      <w:r w:rsidRPr="00DD1CB2">
        <w:rPr>
          <w:sz w:val="20"/>
        </w:rPr>
        <w:t>(4) Ako je radnik na bolovanju zbog profesionalne bolesti ili ozljede na radu pripada mu naknada u visini 100% od osnovice za naknadu plaće koja se utvrđuje prema propisima o zdravstvenom osiguranju, a čini je prosječan iznos radnikove plaće isplaćene u posljednja tri mjeseca prije mjeseca u kojem je nastupilo bolovanje</w:t>
      </w:r>
      <w:r w:rsidR="00BA4537" w:rsidRPr="00DD1CB2">
        <w:rPr>
          <w:sz w:val="20"/>
        </w:rPr>
        <w:t>.</w:t>
      </w:r>
    </w:p>
    <w:p w14:paraId="5A68D220" w14:textId="77777777" w:rsidR="0007237E" w:rsidRPr="00DD1CB2" w:rsidRDefault="0007237E" w:rsidP="0007237E">
      <w:pPr>
        <w:jc w:val="both"/>
        <w:rPr>
          <w:rFonts w:asciiTheme="minorHAnsi" w:hAnsiTheme="minorHAnsi" w:cstheme="minorHAnsi"/>
          <w:sz w:val="20"/>
        </w:rPr>
      </w:pPr>
    </w:p>
    <w:p w14:paraId="0252075F" w14:textId="77777777" w:rsidR="00481AFE" w:rsidRPr="00E41B0E" w:rsidRDefault="00E41B0E" w:rsidP="00767A21">
      <w:pPr>
        <w:pStyle w:val="Tijeloteksta"/>
        <w:jc w:val="center"/>
        <w:rPr>
          <w:rFonts w:asciiTheme="minorHAnsi" w:hAnsiTheme="minorHAnsi" w:cstheme="minorHAnsi"/>
          <w:b/>
          <w:sz w:val="20"/>
        </w:rPr>
      </w:pPr>
      <w:r w:rsidRPr="00E41B0E">
        <w:rPr>
          <w:rFonts w:asciiTheme="minorHAnsi" w:hAnsiTheme="minorHAnsi" w:cstheme="minorHAnsi"/>
          <w:b/>
          <w:sz w:val="20"/>
        </w:rPr>
        <w:t>Članak 64</w:t>
      </w:r>
      <w:r w:rsidR="001B4A01" w:rsidRPr="00E41B0E">
        <w:rPr>
          <w:rFonts w:asciiTheme="minorHAnsi" w:hAnsiTheme="minorHAnsi" w:cstheme="minorHAnsi"/>
          <w:b/>
          <w:sz w:val="20"/>
        </w:rPr>
        <w:t>.</w:t>
      </w:r>
    </w:p>
    <w:p w14:paraId="7F2FD79A" w14:textId="6B45982F"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(1) Vrtić će isplatiti radniku dodatke na plaću u slučajevima određenima Zakonom o radu i ovim Pravilnikom.</w:t>
      </w:r>
    </w:p>
    <w:p w14:paraId="696F3E48" w14:textId="77777777" w:rsidR="00483AAB" w:rsidRPr="00B44746" w:rsidRDefault="00483AAB" w:rsidP="00B44746">
      <w:pPr>
        <w:pStyle w:val="Bezproreda"/>
        <w:rPr>
          <w:sz w:val="20"/>
          <w:szCs w:val="20"/>
        </w:rPr>
      </w:pPr>
      <w:r w:rsidRPr="00B44746">
        <w:rPr>
          <w:sz w:val="20"/>
          <w:szCs w:val="20"/>
        </w:rPr>
        <w:t>(2) Osnovna plaća radnika uvećava se za:</w:t>
      </w:r>
    </w:p>
    <w:p w14:paraId="6BB53C6D" w14:textId="77777777" w:rsidR="00483AAB" w:rsidRPr="00B44746" w:rsidRDefault="00483AAB" w:rsidP="00B44746">
      <w:pPr>
        <w:pStyle w:val="Bezproreda"/>
        <w:rPr>
          <w:sz w:val="20"/>
          <w:szCs w:val="20"/>
        </w:rPr>
      </w:pPr>
      <w:r w:rsidRPr="00B44746">
        <w:rPr>
          <w:sz w:val="20"/>
          <w:szCs w:val="20"/>
        </w:rPr>
        <w:t xml:space="preserve"> - rad noću 50%,</w:t>
      </w:r>
    </w:p>
    <w:p w14:paraId="22DC0D7F" w14:textId="77777777" w:rsidR="00483AAB" w:rsidRPr="00B44746" w:rsidRDefault="00483AAB" w:rsidP="00B44746">
      <w:pPr>
        <w:pStyle w:val="Bezproreda"/>
        <w:rPr>
          <w:sz w:val="20"/>
          <w:szCs w:val="20"/>
        </w:rPr>
      </w:pPr>
      <w:r w:rsidRPr="00B44746">
        <w:rPr>
          <w:sz w:val="20"/>
          <w:szCs w:val="20"/>
        </w:rPr>
        <w:t xml:space="preserve"> - prekovremeni rad 25%,</w:t>
      </w:r>
    </w:p>
    <w:p w14:paraId="6EFE8A30" w14:textId="77777777" w:rsidR="00483AAB" w:rsidRPr="00B44746" w:rsidRDefault="00483AAB" w:rsidP="00B44746">
      <w:pPr>
        <w:pStyle w:val="Bezproreda"/>
        <w:rPr>
          <w:sz w:val="20"/>
          <w:szCs w:val="20"/>
        </w:rPr>
      </w:pPr>
      <w:r w:rsidRPr="00B44746">
        <w:rPr>
          <w:sz w:val="20"/>
          <w:szCs w:val="20"/>
        </w:rPr>
        <w:t xml:space="preserve"> - rad subotom 40%,</w:t>
      </w:r>
    </w:p>
    <w:p w14:paraId="36085776" w14:textId="77777777" w:rsidR="00483AAB" w:rsidRDefault="00483AAB" w:rsidP="00B44746">
      <w:pPr>
        <w:pStyle w:val="Bezproreda"/>
        <w:rPr>
          <w:sz w:val="20"/>
          <w:szCs w:val="20"/>
        </w:rPr>
      </w:pPr>
      <w:r w:rsidRPr="00B44746">
        <w:rPr>
          <w:sz w:val="20"/>
          <w:szCs w:val="20"/>
        </w:rPr>
        <w:t xml:space="preserve">  - rad nedjeljom ili praznikom 100%.</w:t>
      </w:r>
    </w:p>
    <w:p w14:paraId="556C7BC0" w14:textId="77777777" w:rsidR="00B44746" w:rsidRPr="00B44746" w:rsidRDefault="00B44746" w:rsidP="00B44746">
      <w:pPr>
        <w:pStyle w:val="Bezproreda"/>
        <w:rPr>
          <w:sz w:val="20"/>
          <w:szCs w:val="20"/>
        </w:rPr>
      </w:pPr>
    </w:p>
    <w:p w14:paraId="791025CD" w14:textId="2398C2F8"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 xml:space="preserve">(3) Za vođenje posebnih programa, koji se provode u Vrtiću temeljem suglasnosti ministarstva nadležnog za poslove predškolskog odgoja i obrazovanja, radnik ostvaruje pravo na dodatak plaći u </w:t>
      </w:r>
      <w:r w:rsidRPr="00B44746">
        <w:rPr>
          <w:rFonts w:asciiTheme="minorHAnsi" w:hAnsiTheme="minorHAnsi" w:cstheme="minorHAnsi"/>
          <w:sz w:val="20"/>
        </w:rPr>
        <w:t xml:space="preserve">iznosu od </w:t>
      </w:r>
      <w:r w:rsidR="00B44746" w:rsidRPr="00B44746">
        <w:rPr>
          <w:rFonts w:asciiTheme="minorHAnsi" w:hAnsiTheme="minorHAnsi" w:cstheme="minorHAnsi"/>
          <w:sz w:val="20"/>
        </w:rPr>
        <w:t>13,27</w:t>
      </w:r>
      <w:r w:rsidRPr="00B44746">
        <w:rPr>
          <w:rFonts w:asciiTheme="minorHAnsi" w:hAnsiTheme="minorHAnsi" w:cstheme="minorHAnsi"/>
          <w:sz w:val="20"/>
        </w:rPr>
        <w:t xml:space="preserve"> </w:t>
      </w:r>
      <w:r w:rsidR="00B44746" w:rsidRPr="00B44746">
        <w:rPr>
          <w:rFonts w:asciiTheme="minorHAnsi" w:hAnsiTheme="minorHAnsi" w:cstheme="minorHAnsi"/>
          <w:sz w:val="20"/>
        </w:rPr>
        <w:t>eura</w:t>
      </w:r>
      <w:r w:rsidR="00B44746">
        <w:rPr>
          <w:rFonts w:asciiTheme="minorHAnsi" w:hAnsiTheme="minorHAnsi" w:cstheme="minorHAnsi"/>
          <w:sz w:val="20"/>
        </w:rPr>
        <w:t xml:space="preserve"> </w:t>
      </w:r>
      <w:r w:rsidRPr="00483AAB">
        <w:rPr>
          <w:rFonts w:asciiTheme="minorHAnsi" w:hAnsiTheme="minorHAnsi" w:cstheme="minorHAnsi"/>
          <w:sz w:val="20"/>
        </w:rPr>
        <w:t>bruto za svaki održani sat posebnog programa.</w:t>
      </w:r>
    </w:p>
    <w:p w14:paraId="7B8724CD"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(4) Raspored izvođenja posebnog programa iz stavka 3. ovog članka utvrđuje ravnatelj u dogovoru s radnikom zaduženim za vođenje posebnog programa.</w:t>
      </w:r>
    </w:p>
    <w:p w14:paraId="0A9BCC14"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(5) Dodaci iz stavka 2., podstavaka 1.-4. ovog članka međusobno se isključuju.</w:t>
      </w:r>
    </w:p>
    <w:p w14:paraId="15F0DBA2"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(6) Dodaci iz stavaka 2. i 3. ovog članka međusobno se isključuju.</w:t>
      </w:r>
    </w:p>
    <w:p w14:paraId="54268A73"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(7) U slučaju istovremenog nastupanja dvije ili više okolnosti iz stavka 2. ovog članka primjenjuje se dodatak koji je najpovoljniji za radnika.</w:t>
      </w:r>
    </w:p>
    <w:p w14:paraId="7408E89B" w14:textId="659A4B3F" w:rsidR="00E41B0E"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 xml:space="preserve"> (8) Za prekovremeni rad iz članka 43., stavka 4. ovog Pravilnika, umjesto uvećanja osnovne plaće po osnovi prekovremenog rada, radnik može koristiti jedan ili više slobodnih radnih dana prema ostvarenim satima prekovremenog rada u omjeru 1 : 1,5 (1 sat prekovremenog rada = 1 sat i 30 minuta redovnog sata rada), te mu se u tom slučaju izdaje rješenje u kojem se navodi broj i vrijeme korištenja slobodnih dana, kao i vrijeme kada je taj prekovremeni rad ostvaren.</w:t>
      </w:r>
    </w:p>
    <w:p w14:paraId="0F72CA34" w14:textId="4EEA3096"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w:t>
      </w:r>
      <w:r w:rsidR="0097483B">
        <w:rPr>
          <w:rFonts w:asciiTheme="minorHAnsi" w:hAnsiTheme="minorHAnsi" w:cstheme="minorHAnsi"/>
          <w:sz w:val="20"/>
        </w:rPr>
        <w:t>9</w:t>
      </w:r>
      <w:r w:rsidRPr="00483AAB">
        <w:rPr>
          <w:rFonts w:asciiTheme="minorHAnsi" w:hAnsiTheme="minorHAnsi" w:cstheme="minorHAnsi"/>
          <w:sz w:val="20"/>
        </w:rPr>
        <w:t>) Ravnatelj može radniku, uz mjesečni obračun plaće, odrediti uvećanje osnovne mjesečne plaće (stimulacija) do najviše 20% u sljedećim slučajevima:</w:t>
      </w:r>
    </w:p>
    <w:p w14:paraId="41C3E3E3"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 xml:space="preserve"> -ostvarenja natprosječnih rezultata rada (procjenu ostvarenja natprosječnih rezultata rada može donijeti ravnatelj ili povjerenstvo koju odredi ravnatelj),</w:t>
      </w:r>
    </w:p>
    <w:p w14:paraId="130A61BF"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-duže zamjene odsutnog radnika, a da uz to redovito obavlja i poslove svoga radnog mjesta,</w:t>
      </w:r>
    </w:p>
    <w:p w14:paraId="10548D8B" w14:textId="77777777"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-povremenog ili privremenog povećanja obima posla na svom radnom mjestu.</w:t>
      </w:r>
    </w:p>
    <w:p w14:paraId="16C6C6F8" w14:textId="1F45E6A5"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 xml:space="preserve"> (</w:t>
      </w:r>
      <w:r w:rsidR="0097483B">
        <w:rPr>
          <w:rFonts w:asciiTheme="minorHAnsi" w:hAnsiTheme="minorHAnsi" w:cstheme="minorHAnsi"/>
          <w:sz w:val="20"/>
        </w:rPr>
        <w:t>10</w:t>
      </w:r>
      <w:r w:rsidRPr="00483AAB">
        <w:rPr>
          <w:rFonts w:asciiTheme="minorHAnsi" w:hAnsiTheme="minorHAnsi" w:cstheme="minorHAnsi"/>
          <w:sz w:val="20"/>
        </w:rPr>
        <w:t>) Ravnatelj može radniku koji ne ostvaruje uobičajene radne učinke na svom radnom mjestu, ili propusti izvršiti zadane opise poslova svoga radnoga mjesta, učestalo napušta radno mjesto, kasni na posao ili iz drugih opravdanih razloga, umanjiti osnovnu mjesečnu plaću (destimulacija)  do najviše 20%.</w:t>
      </w:r>
    </w:p>
    <w:p w14:paraId="62CBD7C8" w14:textId="58D4D803" w:rsidR="00483AAB" w:rsidRP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w:t>
      </w:r>
      <w:r w:rsidR="0097483B">
        <w:rPr>
          <w:rFonts w:asciiTheme="minorHAnsi" w:hAnsiTheme="minorHAnsi" w:cstheme="minorHAnsi"/>
          <w:sz w:val="20"/>
        </w:rPr>
        <w:t>11</w:t>
      </w:r>
      <w:r w:rsidRPr="00483AAB">
        <w:rPr>
          <w:rFonts w:asciiTheme="minorHAnsi" w:hAnsiTheme="minorHAnsi" w:cstheme="minorHAnsi"/>
          <w:sz w:val="20"/>
        </w:rPr>
        <w:t>) Ravnatelj određuje stimulaciju iz stavka 1. ovog članka sukladno financijskim mogućnostima Vrtića.</w:t>
      </w:r>
    </w:p>
    <w:p w14:paraId="204C5DCF" w14:textId="46591E64" w:rsidR="00483AAB" w:rsidRDefault="00483AAB" w:rsidP="00483AAB">
      <w:pPr>
        <w:pStyle w:val="Tijeloteksta"/>
        <w:jc w:val="both"/>
        <w:rPr>
          <w:rFonts w:asciiTheme="minorHAnsi" w:hAnsiTheme="minorHAnsi" w:cstheme="minorHAnsi"/>
          <w:sz w:val="20"/>
        </w:rPr>
      </w:pPr>
      <w:r w:rsidRPr="00483AAB">
        <w:rPr>
          <w:rFonts w:asciiTheme="minorHAnsi" w:hAnsiTheme="minorHAnsi" w:cstheme="minorHAnsi"/>
          <w:sz w:val="20"/>
        </w:rPr>
        <w:t>(</w:t>
      </w:r>
      <w:r w:rsidR="0097483B">
        <w:rPr>
          <w:rFonts w:asciiTheme="minorHAnsi" w:hAnsiTheme="minorHAnsi" w:cstheme="minorHAnsi"/>
          <w:sz w:val="20"/>
        </w:rPr>
        <w:t>12</w:t>
      </w:r>
      <w:r w:rsidRPr="00483AAB">
        <w:rPr>
          <w:rFonts w:asciiTheme="minorHAnsi" w:hAnsiTheme="minorHAnsi" w:cstheme="minorHAnsi"/>
          <w:sz w:val="20"/>
        </w:rPr>
        <w:t>) Obračun i isplata stimulacije/destimulacije vrši se uz obračun plaće za prethodni mjesec na temelju obrazloženog rješenja koje donosi ravnatelj.</w:t>
      </w:r>
    </w:p>
    <w:p w14:paraId="240BBF24" w14:textId="77777777" w:rsidR="00483AAB" w:rsidRPr="00DD1CB2" w:rsidRDefault="00483AAB" w:rsidP="00483AAB">
      <w:pPr>
        <w:pStyle w:val="Tijeloteksta"/>
        <w:jc w:val="both"/>
        <w:rPr>
          <w:rFonts w:asciiTheme="minorHAnsi" w:hAnsiTheme="minorHAnsi" w:cstheme="minorHAnsi"/>
          <w:sz w:val="20"/>
        </w:rPr>
      </w:pPr>
    </w:p>
    <w:p w14:paraId="14D086DC" w14:textId="77777777" w:rsidR="009B0985" w:rsidRPr="00E41B0E" w:rsidRDefault="007D70D0" w:rsidP="00E41B0E">
      <w:pPr>
        <w:pStyle w:val="Tijeloteksta"/>
        <w:rPr>
          <w:rFonts w:asciiTheme="minorHAnsi" w:hAnsiTheme="minorHAnsi" w:cstheme="minorHAnsi"/>
          <w:b/>
          <w:bCs/>
          <w:sz w:val="20"/>
        </w:rPr>
      </w:pPr>
      <w:r w:rsidRPr="00DD1CB2">
        <w:rPr>
          <w:rFonts w:asciiTheme="minorHAnsi" w:hAnsiTheme="minorHAnsi" w:cstheme="minorHAnsi"/>
          <w:b/>
          <w:sz w:val="20"/>
        </w:rPr>
        <w:t>Ostale naknade</w:t>
      </w:r>
    </w:p>
    <w:p w14:paraId="1ED265D7" w14:textId="77777777" w:rsidR="009B0985" w:rsidRPr="00DD1CB2" w:rsidRDefault="007D70D0" w:rsidP="009B0985">
      <w:pPr>
        <w:pStyle w:val="Tijeloteksta"/>
        <w:rPr>
          <w:rFonts w:asciiTheme="minorHAnsi" w:hAnsiTheme="minorHAnsi" w:cstheme="minorHAnsi"/>
          <w:b/>
          <w:sz w:val="20"/>
        </w:rPr>
      </w:pPr>
      <w:r w:rsidRPr="00DD1CB2">
        <w:rPr>
          <w:rFonts w:asciiTheme="minorHAnsi" w:hAnsiTheme="minorHAnsi" w:cstheme="minorHAnsi"/>
          <w:b/>
          <w:sz w:val="20"/>
        </w:rPr>
        <w:t xml:space="preserve">1. </w:t>
      </w:r>
      <w:r w:rsidR="009B0985" w:rsidRPr="00DD1CB2">
        <w:rPr>
          <w:rFonts w:asciiTheme="minorHAnsi" w:hAnsiTheme="minorHAnsi" w:cstheme="minorHAnsi"/>
          <w:b/>
          <w:sz w:val="20"/>
        </w:rPr>
        <w:t>Regres</w:t>
      </w:r>
    </w:p>
    <w:p w14:paraId="08999A43" w14:textId="77777777" w:rsidR="007D70D0" w:rsidRPr="00E41B0E" w:rsidRDefault="007D70D0" w:rsidP="007D70D0">
      <w:pPr>
        <w:pStyle w:val="Tijeloteksta"/>
        <w:jc w:val="center"/>
        <w:rPr>
          <w:rFonts w:asciiTheme="minorHAnsi" w:hAnsiTheme="minorHAnsi" w:cstheme="minorHAnsi"/>
          <w:b/>
          <w:sz w:val="20"/>
        </w:rPr>
      </w:pPr>
      <w:r w:rsidRPr="00E41B0E">
        <w:rPr>
          <w:rFonts w:asciiTheme="minorHAnsi" w:hAnsiTheme="minorHAnsi" w:cstheme="minorHAnsi"/>
          <w:b/>
          <w:sz w:val="20"/>
        </w:rPr>
        <w:t>Članak 6</w:t>
      </w:r>
      <w:r w:rsidR="00E41B0E" w:rsidRPr="00E41B0E">
        <w:rPr>
          <w:rFonts w:asciiTheme="minorHAnsi" w:hAnsiTheme="minorHAnsi" w:cstheme="minorHAnsi"/>
          <w:b/>
          <w:sz w:val="20"/>
        </w:rPr>
        <w:t>5</w:t>
      </w:r>
      <w:r w:rsidRPr="00E41B0E">
        <w:rPr>
          <w:rFonts w:asciiTheme="minorHAnsi" w:hAnsiTheme="minorHAnsi" w:cstheme="minorHAnsi"/>
          <w:b/>
          <w:sz w:val="20"/>
        </w:rPr>
        <w:t>.</w:t>
      </w:r>
    </w:p>
    <w:p w14:paraId="07BFB5D0" w14:textId="56411F7A" w:rsidR="009B0985" w:rsidRPr="00DD1CB2" w:rsidRDefault="00DC41EA" w:rsidP="007D70D0">
      <w:pPr>
        <w:pStyle w:val="Bezproreda"/>
        <w:rPr>
          <w:sz w:val="20"/>
        </w:rPr>
      </w:pPr>
      <w:r w:rsidRPr="00DD1CB2">
        <w:rPr>
          <w:sz w:val="20"/>
        </w:rPr>
        <w:t xml:space="preserve"> </w:t>
      </w:r>
      <w:r w:rsidR="007D70D0" w:rsidRPr="00DD1CB2">
        <w:rPr>
          <w:sz w:val="20"/>
        </w:rPr>
        <w:t xml:space="preserve">(1) </w:t>
      </w:r>
      <w:r w:rsidR="009B0985" w:rsidRPr="00DD1CB2">
        <w:rPr>
          <w:sz w:val="20"/>
        </w:rPr>
        <w:t xml:space="preserve">Radnicima vrtića može se isplatiti regres za korištenje godišnjeg odmora, o čemu sukladno financijskim mogućnostima odlučuje </w:t>
      </w:r>
      <w:r w:rsidR="00174659" w:rsidRPr="00DD1CB2">
        <w:rPr>
          <w:sz w:val="20"/>
        </w:rPr>
        <w:t>Upravno vijeće</w:t>
      </w:r>
      <w:r w:rsidR="009B0985" w:rsidRPr="00DD1CB2">
        <w:rPr>
          <w:sz w:val="20"/>
        </w:rPr>
        <w:t>.</w:t>
      </w:r>
    </w:p>
    <w:p w14:paraId="60AEAC40" w14:textId="77777777" w:rsidR="009B0985" w:rsidRPr="00DD1CB2" w:rsidRDefault="007D70D0" w:rsidP="007D70D0">
      <w:pPr>
        <w:pStyle w:val="Bezproreda"/>
        <w:rPr>
          <w:sz w:val="20"/>
        </w:rPr>
      </w:pPr>
      <w:r w:rsidRPr="00DD1CB2">
        <w:rPr>
          <w:sz w:val="20"/>
        </w:rPr>
        <w:t xml:space="preserve">(2) </w:t>
      </w:r>
      <w:r w:rsidR="009B0985" w:rsidRPr="00DD1CB2">
        <w:rPr>
          <w:sz w:val="20"/>
        </w:rPr>
        <w:t>Regres će se isplatiti jednokratno, najkasnije do dana početka korištenja godišnjeg odmora.</w:t>
      </w:r>
    </w:p>
    <w:p w14:paraId="2812FC3A" w14:textId="77777777" w:rsidR="00DC41EA" w:rsidRPr="00DD1CB2" w:rsidRDefault="00DC41EA" w:rsidP="00DC41EA">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r w:rsidRPr="00DD1CB2">
        <w:rPr>
          <w:rFonts w:asciiTheme="minorHAnsi" w:hAnsiTheme="minorHAnsi" w:cstheme="minorHAnsi"/>
          <w:sz w:val="20"/>
        </w:rPr>
        <w:lastRenderedPageBreak/>
        <w:t>(3) Radnici koji su s Vrtićem sklopili ugovor o radu za rad u programu kraćeg trajanja (</w:t>
      </w:r>
      <w:proofErr w:type="spellStart"/>
      <w:r w:rsidRPr="00DD1CB2">
        <w:rPr>
          <w:rFonts w:asciiTheme="minorHAnsi" w:hAnsiTheme="minorHAnsi" w:cstheme="minorHAnsi"/>
          <w:sz w:val="20"/>
        </w:rPr>
        <w:t>predškola</w:t>
      </w:r>
      <w:proofErr w:type="spellEnd"/>
      <w:r w:rsidRPr="00DD1CB2">
        <w:rPr>
          <w:rFonts w:asciiTheme="minorHAnsi" w:hAnsiTheme="minorHAnsi" w:cstheme="minorHAnsi"/>
          <w:sz w:val="20"/>
        </w:rPr>
        <w:t xml:space="preserve">, učenje stranih jezika, sportski programi i slično) ili su s Vrtićem sklopili ugovor na određeno vrijeme do 60 dana trajanja, nemaju pravo na isplatu naknade iz stavka 1. ovog članka. </w:t>
      </w:r>
    </w:p>
    <w:p w14:paraId="20733CD9" w14:textId="77777777" w:rsidR="00872DD4" w:rsidRPr="00DD1CB2" w:rsidRDefault="00872DD4" w:rsidP="009B0985">
      <w:pPr>
        <w:pStyle w:val="Tijeloteksta"/>
        <w:jc w:val="both"/>
        <w:rPr>
          <w:sz w:val="20"/>
        </w:rPr>
      </w:pPr>
    </w:p>
    <w:p w14:paraId="7FF21E14" w14:textId="77777777" w:rsidR="007D70D0" w:rsidRPr="00DD1CB2" w:rsidRDefault="007D70D0" w:rsidP="009B0985">
      <w:pPr>
        <w:pStyle w:val="Tijeloteksta"/>
        <w:rPr>
          <w:rFonts w:asciiTheme="minorHAnsi" w:hAnsiTheme="minorHAnsi" w:cstheme="minorHAnsi"/>
          <w:b/>
          <w:sz w:val="20"/>
        </w:rPr>
      </w:pPr>
      <w:r w:rsidRPr="00DD1CB2">
        <w:rPr>
          <w:rFonts w:asciiTheme="minorHAnsi" w:hAnsiTheme="minorHAnsi" w:cstheme="minorHAnsi"/>
          <w:b/>
          <w:sz w:val="20"/>
        </w:rPr>
        <w:t xml:space="preserve">2. </w:t>
      </w:r>
      <w:r w:rsidR="009B0985" w:rsidRPr="00DD1CB2">
        <w:rPr>
          <w:rFonts w:asciiTheme="minorHAnsi" w:hAnsiTheme="minorHAnsi" w:cstheme="minorHAnsi"/>
          <w:b/>
          <w:sz w:val="20"/>
        </w:rPr>
        <w:t>Otpremnine</w:t>
      </w:r>
      <w:r w:rsidR="00174659" w:rsidRPr="00DD1CB2">
        <w:rPr>
          <w:rFonts w:asciiTheme="minorHAnsi" w:hAnsiTheme="minorHAnsi" w:cstheme="minorHAnsi"/>
          <w:b/>
          <w:sz w:val="20"/>
        </w:rPr>
        <w:t xml:space="preserve"> za prestanak službe</w:t>
      </w:r>
      <w:r w:rsidR="00C1787B">
        <w:rPr>
          <w:rFonts w:asciiTheme="minorHAnsi" w:hAnsiTheme="minorHAnsi" w:cstheme="minorHAnsi"/>
          <w:b/>
          <w:sz w:val="20"/>
        </w:rPr>
        <w:t xml:space="preserve"> i odlazak u mirovinu</w:t>
      </w:r>
    </w:p>
    <w:p w14:paraId="0678EFE3" w14:textId="77777777" w:rsidR="007D70D0" w:rsidRPr="00E41B0E" w:rsidRDefault="00E41B0E" w:rsidP="007D70D0">
      <w:pPr>
        <w:pStyle w:val="Tijeloteksta"/>
        <w:jc w:val="center"/>
        <w:rPr>
          <w:rFonts w:asciiTheme="minorHAnsi" w:hAnsiTheme="minorHAnsi" w:cstheme="minorHAnsi"/>
          <w:b/>
          <w:sz w:val="20"/>
        </w:rPr>
      </w:pPr>
      <w:r w:rsidRPr="00E41B0E">
        <w:rPr>
          <w:rFonts w:asciiTheme="minorHAnsi" w:hAnsiTheme="minorHAnsi" w:cstheme="minorHAnsi"/>
          <w:b/>
          <w:sz w:val="20"/>
        </w:rPr>
        <w:t>Članak 66</w:t>
      </w:r>
      <w:r w:rsidR="007D70D0" w:rsidRPr="00E41B0E">
        <w:rPr>
          <w:rFonts w:asciiTheme="minorHAnsi" w:hAnsiTheme="minorHAnsi" w:cstheme="minorHAnsi"/>
          <w:b/>
          <w:sz w:val="20"/>
        </w:rPr>
        <w:t>.</w:t>
      </w:r>
    </w:p>
    <w:p w14:paraId="68978C70" w14:textId="77777777" w:rsidR="006758D9" w:rsidRDefault="007D70D0" w:rsidP="007D70D0">
      <w:pPr>
        <w:pStyle w:val="Bezproreda"/>
        <w:rPr>
          <w:sz w:val="20"/>
        </w:rPr>
      </w:pPr>
      <w:r w:rsidRPr="00DD1CB2">
        <w:rPr>
          <w:sz w:val="20"/>
        </w:rPr>
        <w:t xml:space="preserve">(1) </w:t>
      </w:r>
      <w:r w:rsidR="009B0985" w:rsidRPr="00DD1CB2">
        <w:rPr>
          <w:sz w:val="20"/>
        </w:rPr>
        <w:t>Kada radnik</w:t>
      </w:r>
      <w:r w:rsidR="006758D9">
        <w:rPr>
          <w:sz w:val="20"/>
        </w:rPr>
        <w:t>u</w:t>
      </w:r>
      <w:r w:rsidR="009B0985" w:rsidRPr="00DD1CB2">
        <w:rPr>
          <w:sz w:val="20"/>
        </w:rPr>
        <w:t xml:space="preserve"> pres</w:t>
      </w:r>
      <w:r w:rsidRPr="00DD1CB2">
        <w:rPr>
          <w:sz w:val="20"/>
        </w:rPr>
        <w:t xml:space="preserve">taje </w:t>
      </w:r>
      <w:r w:rsidR="006758D9">
        <w:rPr>
          <w:sz w:val="20"/>
        </w:rPr>
        <w:t>radni odnos</w:t>
      </w:r>
      <w:r w:rsidRPr="00DD1CB2">
        <w:rPr>
          <w:sz w:val="20"/>
        </w:rPr>
        <w:t xml:space="preserve"> na z</w:t>
      </w:r>
      <w:r w:rsidR="009B0985" w:rsidRPr="00DD1CB2">
        <w:rPr>
          <w:sz w:val="20"/>
        </w:rPr>
        <w:t>akonom propisan način</w:t>
      </w:r>
      <w:r w:rsidRPr="00DD1CB2">
        <w:rPr>
          <w:sz w:val="20"/>
        </w:rPr>
        <w:t xml:space="preserve"> </w:t>
      </w:r>
      <w:r w:rsidR="009B0985" w:rsidRPr="00DD1CB2">
        <w:rPr>
          <w:sz w:val="20"/>
        </w:rPr>
        <w:t xml:space="preserve">za koji je obvezna isplata otpremnine, radniku pripada pravo na otpremninu u </w:t>
      </w:r>
      <w:r w:rsidR="006758D9">
        <w:rPr>
          <w:sz w:val="20"/>
        </w:rPr>
        <w:t xml:space="preserve">iznosu </w:t>
      </w:r>
      <w:r w:rsidR="009B0985" w:rsidRPr="00DD1CB2">
        <w:rPr>
          <w:sz w:val="20"/>
        </w:rPr>
        <w:t xml:space="preserve"> </w:t>
      </w:r>
      <w:r w:rsidR="006758D9" w:rsidRPr="006758D9">
        <w:rPr>
          <w:sz w:val="20"/>
        </w:rPr>
        <w:t xml:space="preserve">od jedne trećine prosječne mjesečne plaće koju je radnik ostvario u tri mjeseca prije prestanka ugovora o radu, za svaku navršenu godinu rada kod toga poslodavca. </w:t>
      </w:r>
    </w:p>
    <w:p w14:paraId="18F38EA4" w14:textId="1B615CEB" w:rsidR="007136B0" w:rsidRPr="00DD1CB2" w:rsidRDefault="006758D9" w:rsidP="007D70D0">
      <w:pPr>
        <w:pStyle w:val="Bezproreda"/>
        <w:rPr>
          <w:sz w:val="20"/>
        </w:rPr>
      </w:pPr>
      <w:r>
        <w:rPr>
          <w:sz w:val="20"/>
        </w:rPr>
        <w:t>(2) Kada radniku prestaje radni odnos zbog odlaska u mirovinu rad</w:t>
      </w:r>
      <w:r w:rsidR="00C1787B">
        <w:rPr>
          <w:sz w:val="20"/>
        </w:rPr>
        <w:t>niku se može isplatiti otpremnina, sukladno financijskim mogućnostima Vrtića,  u iznosu koji odredi Upravno vijeće.</w:t>
      </w:r>
    </w:p>
    <w:p w14:paraId="52B3D6E9" w14:textId="77777777" w:rsidR="007356B8" w:rsidRDefault="007356B8" w:rsidP="00D6255F">
      <w:pPr>
        <w:numPr>
          <w:ilvl w:val="12"/>
          <w:numId w:val="0"/>
        </w:numPr>
        <w:tabs>
          <w:tab w:val="left" w:pos="720"/>
        </w:tabs>
        <w:jc w:val="both"/>
        <w:rPr>
          <w:sz w:val="20"/>
        </w:rPr>
      </w:pPr>
    </w:p>
    <w:p w14:paraId="58487E5D" w14:textId="77777777" w:rsidR="00E41B0E" w:rsidRPr="00DD1CB2" w:rsidRDefault="00E41B0E" w:rsidP="00D6255F">
      <w:pPr>
        <w:numPr>
          <w:ilvl w:val="12"/>
          <w:numId w:val="0"/>
        </w:numPr>
        <w:tabs>
          <w:tab w:val="left" w:pos="720"/>
        </w:tabs>
        <w:jc w:val="both"/>
        <w:rPr>
          <w:sz w:val="20"/>
        </w:rPr>
      </w:pPr>
    </w:p>
    <w:p w14:paraId="702487D4" w14:textId="77777777" w:rsidR="00A97F14" w:rsidRPr="00E41B0E" w:rsidRDefault="00A97F14" w:rsidP="007356B8">
      <w:pPr>
        <w:numPr>
          <w:ilvl w:val="12"/>
          <w:numId w:val="0"/>
        </w:numPr>
        <w:tabs>
          <w:tab w:val="left" w:pos="720"/>
        </w:tabs>
        <w:jc w:val="both"/>
        <w:rPr>
          <w:rFonts w:asciiTheme="minorHAnsi" w:hAnsiTheme="minorHAnsi"/>
          <w:b/>
          <w:sz w:val="20"/>
        </w:rPr>
      </w:pPr>
      <w:r w:rsidRPr="00DD1CB2">
        <w:rPr>
          <w:rFonts w:asciiTheme="minorHAnsi" w:hAnsiTheme="minorHAnsi"/>
          <w:b/>
          <w:sz w:val="20"/>
        </w:rPr>
        <w:t xml:space="preserve">3. </w:t>
      </w:r>
      <w:r w:rsidR="00D40AF8" w:rsidRPr="00DD1CB2">
        <w:rPr>
          <w:rFonts w:asciiTheme="minorHAnsi" w:hAnsiTheme="minorHAnsi"/>
          <w:b/>
          <w:sz w:val="20"/>
        </w:rPr>
        <w:t>Trošak prijevoza na posao i s posla</w:t>
      </w:r>
    </w:p>
    <w:p w14:paraId="447BCC3F" w14:textId="77777777" w:rsidR="00D6255F" w:rsidRPr="00E41B0E" w:rsidRDefault="00F56055" w:rsidP="00174659">
      <w:pPr>
        <w:numPr>
          <w:ilvl w:val="12"/>
          <w:numId w:val="0"/>
        </w:numPr>
        <w:tabs>
          <w:tab w:val="left" w:pos="720"/>
        </w:tabs>
        <w:jc w:val="center"/>
        <w:rPr>
          <w:rFonts w:ascii="Calibri" w:hAnsi="Calibri"/>
          <w:b/>
          <w:sz w:val="20"/>
        </w:rPr>
      </w:pPr>
      <w:r w:rsidRPr="00E41B0E">
        <w:rPr>
          <w:rFonts w:asciiTheme="minorHAnsi" w:hAnsiTheme="minorHAnsi"/>
          <w:b/>
          <w:sz w:val="20"/>
        </w:rPr>
        <w:t xml:space="preserve">Članak </w:t>
      </w:r>
      <w:r w:rsidR="00E41B0E" w:rsidRPr="00E41B0E">
        <w:rPr>
          <w:rFonts w:asciiTheme="minorHAnsi" w:hAnsiTheme="minorHAnsi"/>
          <w:b/>
          <w:sz w:val="20"/>
        </w:rPr>
        <w:t>67</w:t>
      </w:r>
      <w:r w:rsidR="00174659" w:rsidRPr="00E41B0E">
        <w:rPr>
          <w:rFonts w:ascii="Calibri" w:hAnsi="Calibri"/>
          <w:b/>
          <w:sz w:val="20"/>
        </w:rPr>
        <w:t>.</w:t>
      </w:r>
    </w:p>
    <w:p w14:paraId="5C576D05" w14:textId="77777777" w:rsidR="003B57BD" w:rsidRPr="00F91CE7" w:rsidRDefault="00D6255F" w:rsidP="00E405A1">
      <w:pPr>
        <w:pStyle w:val="Tijeloteksta31"/>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i w:val="0"/>
          <w:sz w:val="20"/>
          <w:szCs w:val="24"/>
          <w:lang w:val="hr-HR"/>
        </w:rPr>
      </w:pPr>
      <w:r w:rsidRPr="00F91CE7">
        <w:rPr>
          <w:rFonts w:asciiTheme="minorHAnsi" w:hAnsiTheme="minorHAnsi"/>
          <w:i w:val="0"/>
          <w:sz w:val="20"/>
          <w:szCs w:val="24"/>
          <w:lang w:val="hr-HR"/>
        </w:rPr>
        <w:t xml:space="preserve">(1) </w:t>
      </w:r>
      <w:r w:rsidRPr="00F91CE7">
        <w:rPr>
          <w:rFonts w:ascii="Calibri" w:hAnsi="Calibri"/>
          <w:i w:val="0"/>
          <w:sz w:val="20"/>
          <w:szCs w:val="24"/>
          <w:lang w:val="hr-HR"/>
        </w:rPr>
        <w:t xml:space="preserve">Radnik </w:t>
      </w:r>
      <w:r w:rsidR="00174659" w:rsidRPr="00F91CE7">
        <w:rPr>
          <w:rFonts w:ascii="Calibri" w:hAnsi="Calibri"/>
          <w:i w:val="0"/>
          <w:sz w:val="20"/>
          <w:szCs w:val="24"/>
          <w:lang w:val="hr-HR"/>
        </w:rPr>
        <w:t xml:space="preserve">kojemu je stvarno mjesto stanovanja izvan mjesta rada </w:t>
      </w:r>
      <w:r w:rsidRPr="00F91CE7">
        <w:rPr>
          <w:rFonts w:ascii="Calibri" w:hAnsi="Calibri"/>
          <w:i w:val="0"/>
          <w:sz w:val="20"/>
          <w:szCs w:val="24"/>
          <w:lang w:val="hr-HR"/>
        </w:rPr>
        <w:t xml:space="preserve">ima pravo na naknadu </w:t>
      </w:r>
      <w:r w:rsidR="00174659" w:rsidRPr="00F91CE7">
        <w:rPr>
          <w:rFonts w:ascii="Calibri" w:hAnsi="Calibri"/>
          <w:i w:val="0"/>
          <w:sz w:val="20"/>
          <w:szCs w:val="24"/>
          <w:lang w:val="hr-HR"/>
        </w:rPr>
        <w:t xml:space="preserve">stvarnih </w:t>
      </w:r>
      <w:r w:rsidRPr="00F91CE7">
        <w:rPr>
          <w:rFonts w:ascii="Calibri" w:hAnsi="Calibri"/>
          <w:i w:val="0"/>
          <w:sz w:val="20"/>
          <w:szCs w:val="24"/>
          <w:lang w:val="hr-HR"/>
        </w:rPr>
        <w:t>troškova prijevoza na posao i s posla</w:t>
      </w:r>
      <w:r w:rsidR="00174659" w:rsidRPr="00F91CE7">
        <w:rPr>
          <w:rFonts w:ascii="Calibri" w:hAnsi="Calibri"/>
          <w:i w:val="0"/>
          <w:sz w:val="20"/>
          <w:szCs w:val="24"/>
          <w:lang w:val="hr-HR"/>
        </w:rPr>
        <w:t xml:space="preserve"> u visini karte javnog prijevoza</w:t>
      </w:r>
      <w:r w:rsidR="003B57BD" w:rsidRPr="00F91CE7">
        <w:rPr>
          <w:rFonts w:asciiTheme="minorHAnsi" w:hAnsiTheme="minorHAnsi"/>
          <w:i w:val="0"/>
          <w:sz w:val="20"/>
          <w:szCs w:val="24"/>
          <w:lang w:val="hr-HR"/>
        </w:rPr>
        <w:t>.</w:t>
      </w:r>
    </w:p>
    <w:p w14:paraId="20FE3462" w14:textId="77777777" w:rsidR="00D6255F" w:rsidRPr="00F91CE7" w:rsidRDefault="003B57BD" w:rsidP="00E405A1">
      <w:pPr>
        <w:pStyle w:val="Tijeloteksta31"/>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s>
        <w:rPr>
          <w:rFonts w:ascii="Calibri" w:hAnsi="Calibri"/>
          <w:i w:val="0"/>
          <w:sz w:val="20"/>
          <w:szCs w:val="24"/>
          <w:lang w:val="hr-HR"/>
        </w:rPr>
      </w:pPr>
      <w:r w:rsidRPr="00F91CE7">
        <w:rPr>
          <w:rFonts w:asciiTheme="minorHAnsi" w:hAnsiTheme="minorHAnsi"/>
          <w:i w:val="0"/>
          <w:sz w:val="20"/>
          <w:szCs w:val="24"/>
          <w:lang w:val="hr-HR"/>
        </w:rPr>
        <w:t xml:space="preserve">(2) </w:t>
      </w:r>
      <w:r w:rsidRPr="00F91CE7">
        <w:rPr>
          <w:rFonts w:ascii="Calibri" w:hAnsi="Calibri"/>
          <w:i w:val="0"/>
          <w:sz w:val="20"/>
          <w:szCs w:val="24"/>
          <w:lang w:val="hr-HR"/>
        </w:rPr>
        <w:t>R</w:t>
      </w:r>
      <w:r w:rsidR="00DB78CF" w:rsidRPr="00F91CE7">
        <w:rPr>
          <w:rFonts w:ascii="Calibri" w:hAnsi="Calibri"/>
          <w:i w:val="0"/>
          <w:sz w:val="20"/>
          <w:szCs w:val="24"/>
          <w:lang w:val="hr-HR"/>
        </w:rPr>
        <w:t>adnik koji im</w:t>
      </w:r>
      <w:r w:rsidRPr="00F91CE7">
        <w:rPr>
          <w:rFonts w:ascii="Calibri" w:hAnsi="Calibri"/>
          <w:i w:val="0"/>
          <w:sz w:val="20"/>
          <w:szCs w:val="24"/>
          <w:lang w:val="hr-HR"/>
        </w:rPr>
        <w:t>a službeni auto</w:t>
      </w:r>
      <w:r w:rsidR="00BB329E" w:rsidRPr="00F91CE7">
        <w:rPr>
          <w:rFonts w:ascii="Calibri" w:hAnsi="Calibri"/>
          <w:i w:val="0"/>
          <w:sz w:val="20"/>
          <w:szCs w:val="24"/>
          <w:lang w:val="hr-HR"/>
        </w:rPr>
        <w:t>mobil</w:t>
      </w:r>
      <w:r w:rsidRPr="00F91CE7">
        <w:rPr>
          <w:rFonts w:ascii="Calibri" w:hAnsi="Calibri"/>
          <w:i w:val="0"/>
          <w:sz w:val="20"/>
          <w:szCs w:val="24"/>
          <w:lang w:val="hr-HR"/>
        </w:rPr>
        <w:t xml:space="preserve"> </w:t>
      </w:r>
      <w:r w:rsidR="00DB78CF" w:rsidRPr="00F91CE7">
        <w:rPr>
          <w:rFonts w:ascii="Calibri" w:hAnsi="Calibri"/>
          <w:i w:val="0"/>
          <w:sz w:val="20"/>
          <w:szCs w:val="24"/>
          <w:lang w:val="hr-HR"/>
        </w:rPr>
        <w:t>u stalnom korištenju</w:t>
      </w:r>
      <w:r w:rsidRPr="00F91CE7">
        <w:rPr>
          <w:rFonts w:ascii="Calibri" w:hAnsi="Calibri"/>
          <w:i w:val="0"/>
          <w:sz w:val="20"/>
          <w:szCs w:val="24"/>
          <w:lang w:val="hr-HR"/>
        </w:rPr>
        <w:t>, nema pravo na naknadu iz stavka 1</w:t>
      </w:r>
      <w:r w:rsidR="00DB78CF" w:rsidRPr="00F91CE7">
        <w:rPr>
          <w:rFonts w:ascii="Calibri" w:hAnsi="Calibri"/>
          <w:i w:val="0"/>
          <w:sz w:val="20"/>
          <w:szCs w:val="24"/>
          <w:lang w:val="hr-HR"/>
        </w:rPr>
        <w:t>.</w:t>
      </w:r>
    </w:p>
    <w:p w14:paraId="532C45BA" w14:textId="77777777" w:rsidR="00D6255F" w:rsidRPr="00DD1CB2" w:rsidRDefault="003B57BD" w:rsidP="00D6255F">
      <w:pPr>
        <w:numPr>
          <w:ilvl w:val="12"/>
          <w:numId w:val="0"/>
        </w:numPr>
        <w:tabs>
          <w:tab w:val="left" w:pos="720"/>
        </w:tabs>
        <w:jc w:val="both"/>
        <w:rPr>
          <w:rFonts w:asciiTheme="minorHAnsi" w:hAnsiTheme="minorHAnsi"/>
          <w:sz w:val="20"/>
        </w:rPr>
      </w:pPr>
      <w:r w:rsidRPr="00F91CE7">
        <w:rPr>
          <w:rFonts w:asciiTheme="minorHAnsi" w:hAnsiTheme="minorHAnsi"/>
          <w:sz w:val="20"/>
        </w:rPr>
        <w:t>(3</w:t>
      </w:r>
      <w:r w:rsidR="00D6255F" w:rsidRPr="00F91CE7">
        <w:rPr>
          <w:rFonts w:asciiTheme="minorHAnsi" w:hAnsiTheme="minorHAnsi"/>
          <w:sz w:val="20"/>
        </w:rPr>
        <w:t xml:space="preserve">) </w:t>
      </w:r>
      <w:r w:rsidR="00D6255F" w:rsidRPr="00F91CE7">
        <w:rPr>
          <w:rFonts w:ascii="Calibri" w:hAnsi="Calibri"/>
          <w:sz w:val="20"/>
        </w:rPr>
        <w:t>Naknada troškova prijevoza isplaćuje se mjesečno</w:t>
      </w:r>
      <w:r w:rsidR="00174659" w:rsidRPr="00F91CE7">
        <w:rPr>
          <w:rFonts w:ascii="Calibri" w:hAnsi="Calibri"/>
          <w:sz w:val="20"/>
        </w:rPr>
        <w:t>.</w:t>
      </w:r>
      <w:r w:rsidR="00D6255F" w:rsidRPr="00DD1CB2">
        <w:rPr>
          <w:rFonts w:ascii="Calibri" w:hAnsi="Calibri"/>
          <w:sz w:val="20"/>
        </w:rPr>
        <w:t xml:space="preserve"> </w:t>
      </w:r>
    </w:p>
    <w:p w14:paraId="647BDE43" w14:textId="77777777" w:rsidR="00002B25" w:rsidRPr="00DD1CB2" w:rsidRDefault="00002B25" w:rsidP="00D6255F">
      <w:pPr>
        <w:numPr>
          <w:ilvl w:val="12"/>
          <w:numId w:val="0"/>
        </w:numPr>
        <w:tabs>
          <w:tab w:val="left" w:pos="720"/>
        </w:tabs>
        <w:jc w:val="both"/>
        <w:rPr>
          <w:sz w:val="20"/>
        </w:rPr>
      </w:pPr>
    </w:p>
    <w:p w14:paraId="7F0AAD8B" w14:textId="77777777" w:rsidR="00002B25" w:rsidRPr="00DD1CB2" w:rsidRDefault="00002B25" w:rsidP="00D6255F">
      <w:pPr>
        <w:numPr>
          <w:ilvl w:val="12"/>
          <w:numId w:val="0"/>
        </w:numPr>
        <w:tabs>
          <w:tab w:val="left" w:pos="720"/>
        </w:tabs>
        <w:jc w:val="both"/>
        <w:rPr>
          <w:sz w:val="20"/>
        </w:rPr>
      </w:pPr>
    </w:p>
    <w:p w14:paraId="57B09B57" w14:textId="77777777" w:rsidR="00D6255F" w:rsidRPr="00DD1CB2" w:rsidRDefault="00A97F14" w:rsidP="00D6255F">
      <w:pPr>
        <w:pStyle w:val="Tijeloteksta21"/>
        <w:numPr>
          <w:ilvl w:val="12"/>
          <w:numId w:val="0"/>
        </w:numPr>
        <w:rPr>
          <w:rFonts w:asciiTheme="minorHAnsi" w:hAnsiTheme="minorHAnsi" w:cstheme="minorHAnsi"/>
          <w:b/>
          <w:sz w:val="20"/>
          <w:szCs w:val="24"/>
          <w:lang w:val="hr-HR"/>
        </w:rPr>
      </w:pPr>
      <w:r w:rsidRPr="00DD1CB2">
        <w:rPr>
          <w:rFonts w:asciiTheme="minorHAnsi" w:hAnsiTheme="minorHAnsi" w:cstheme="minorHAnsi"/>
          <w:b/>
          <w:sz w:val="20"/>
          <w:szCs w:val="24"/>
          <w:lang w:val="hr-HR"/>
        </w:rPr>
        <w:t xml:space="preserve">4. </w:t>
      </w:r>
      <w:r w:rsidR="00D40AF8" w:rsidRPr="00DD1CB2">
        <w:rPr>
          <w:rFonts w:asciiTheme="minorHAnsi" w:hAnsiTheme="minorHAnsi" w:cstheme="minorHAnsi"/>
          <w:b/>
          <w:sz w:val="20"/>
          <w:szCs w:val="24"/>
          <w:lang w:val="hr-HR"/>
        </w:rPr>
        <w:t>Naknada za službeni put</w:t>
      </w:r>
    </w:p>
    <w:p w14:paraId="2D443D89" w14:textId="77777777" w:rsidR="00D6255F" w:rsidRPr="00E41B0E" w:rsidRDefault="00E41B0E" w:rsidP="00730852">
      <w:pPr>
        <w:numPr>
          <w:ilvl w:val="12"/>
          <w:numId w:val="0"/>
        </w:numPr>
        <w:tabs>
          <w:tab w:val="left" w:pos="720"/>
        </w:tabs>
        <w:jc w:val="center"/>
        <w:rPr>
          <w:rFonts w:ascii="Calibri" w:hAnsi="Calibri"/>
          <w:b/>
          <w:sz w:val="20"/>
        </w:rPr>
      </w:pPr>
      <w:r w:rsidRPr="00E41B0E">
        <w:rPr>
          <w:rFonts w:ascii="Calibri" w:hAnsi="Calibri"/>
          <w:b/>
          <w:sz w:val="20"/>
        </w:rPr>
        <w:t>Članak 68</w:t>
      </w:r>
      <w:r w:rsidR="00730852" w:rsidRPr="00E41B0E">
        <w:rPr>
          <w:rFonts w:ascii="Calibri" w:hAnsi="Calibri"/>
          <w:b/>
          <w:sz w:val="20"/>
        </w:rPr>
        <w:t>.</w:t>
      </w:r>
    </w:p>
    <w:p w14:paraId="2DF97DF2" w14:textId="77777777" w:rsidR="00ED45D2" w:rsidRPr="00DD1CB2" w:rsidRDefault="00ED45D2" w:rsidP="00ED45D2">
      <w:pPr>
        <w:pStyle w:val="NoSpacing1"/>
        <w:jc w:val="both"/>
        <w:rPr>
          <w:sz w:val="20"/>
          <w:szCs w:val="24"/>
        </w:rPr>
      </w:pPr>
      <w:r w:rsidRPr="00DD1CB2">
        <w:rPr>
          <w:sz w:val="20"/>
          <w:szCs w:val="24"/>
        </w:rPr>
        <w:t xml:space="preserve">Kada je upućen na službeno putovanje, radniku pripada naknada prijevoznih troškova, dnevnica i naknada iznosa hotelskog računa za noćenje ili noćenje s doručkom, </w:t>
      </w:r>
      <w:r w:rsidR="00730852" w:rsidRPr="00DD1CB2">
        <w:rPr>
          <w:sz w:val="20"/>
          <w:szCs w:val="24"/>
        </w:rPr>
        <w:t xml:space="preserve">u visini sukladno </w:t>
      </w:r>
      <w:r w:rsidR="00DC41EA" w:rsidRPr="00DD1CB2">
        <w:rPr>
          <w:sz w:val="20"/>
          <w:szCs w:val="24"/>
        </w:rPr>
        <w:t xml:space="preserve">uvjetima prema </w:t>
      </w:r>
      <w:r w:rsidR="00730852" w:rsidRPr="00DD1CB2">
        <w:rPr>
          <w:sz w:val="20"/>
          <w:szCs w:val="24"/>
        </w:rPr>
        <w:t>Pravilniku</w:t>
      </w:r>
      <w:r w:rsidRPr="00DD1CB2">
        <w:rPr>
          <w:sz w:val="20"/>
          <w:szCs w:val="24"/>
        </w:rPr>
        <w:t xml:space="preserve"> o porezu na dohodak koji je na snazi</w:t>
      </w:r>
      <w:r w:rsidR="00730852" w:rsidRPr="00DD1CB2">
        <w:rPr>
          <w:sz w:val="20"/>
          <w:szCs w:val="24"/>
        </w:rPr>
        <w:t xml:space="preserve"> u vrijeme nastanka prava na naknadu</w:t>
      </w:r>
      <w:r w:rsidRPr="00DD1CB2">
        <w:rPr>
          <w:sz w:val="20"/>
          <w:szCs w:val="24"/>
        </w:rPr>
        <w:t>.</w:t>
      </w:r>
    </w:p>
    <w:p w14:paraId="57618A33" w14:textId="77777777" w:rsidR="00A97F14" w:rsidRPr="00DD1CB2" w:rsidRDefault="00A97F14" w:rsidP="00D40AF8">
      <w:pPr>
        <w:pStyle w:val="Bezproreda"/>
        <w:rPr>
          <w:sz w:val="20"/>
        </w:rPr>
      </w:pPr>
    </w:p>
    <w:p w14:paraId="53FFA5D6" w14:textId="77777777" w:rsidR="005D2820" w:rsidRPr="00DD1CB2" w:rsidRDefault="005D2820" w:rsidP="00D40AF8">
      <w:pPr>
        <w:pStyle w:val="Bezproreda"/>
        <w:rPr>
          <w:sz w:val="20"/>
        </w:rPr>
      </w:pPr>
    </w:p>
    <w:p w14:paraId="1189DE62" w14:textId="77777777" w:rsidR="00D6255F" w:rsidRPr="00E41B0E" w:rsidRDefault="00E41B0E" w:rsidP="00E41B0E">
      <w:pPr>
        <w:pStyle w:val="Bezproreda"/>
        <w:rPr>
          <w:b/>
          <w:sz w:val="20"/>
        </w:rPr>
      </w:pPr>
      <w:r>
        <w:rPr>
          <w:b/>
          <w:sz w:val="20"/>
        </w:rPr>
        <w:t>5. Jubilarne nagrade</w:t>
      </w:r>
    </w:p>
    <w:p w14:paraId="71250EB2" w14:textId="77777777" w:rsidR="005D2820" w:rsidRPr="00E41B0E" w:rsidRDefault="00E41B0E" w:rsidP="00730852">
      <w:pPr>
        <w:tabs>
          <w:tab w:val="left" w:pos="720"/>
        </w:tabs>
        <w:jc w:val="center"/>
        <w:rPr>
          <w:rFonts w:asciiTheme="minorHAnsi" w:hAnsiTheme="minorHAnsi" w:cstheme="minorHAnsi"/>
          <w:b/>
          <w:sz w:val="20"/>
        </w:rPr>
      </w:pPr>
      <w:r w:rsidRPr="00E41B0E">
        <w:rPr>
          <w:rFonts w:asciiTheme="minorHAnsi" w:hAnsiTheme="minorHAnsi" w:cstheme="minorHAnsi"/>
          <w:b/>
          <w:sz w:val="20"/>
        </w:rPr>
        <w:t>Članak 69</w:t>
      </w:r>
      <w:r w:rsidR="00730852" w:rsidRPr="00E41B0E">
        <w:rPr>
          <w:rFonts w:asciiTheme="minorHAnsi" w:hAnsiTheme="minorHAnsi" w:cstheme="minorHAnsi"/>
          <w:b/>
          <w:sz w:val="20"/>
        </w:rPr>
        <w:t>.</w:t>
      </w:r>
    </w:p>
    <w:p w14:paraId="35B1AC3D" w14:textId="77777777" w:rsidR="00D35FEC" w:rsidRPr="00DD1CB2" w:rsidRDefault="00146037" w:rsidP="005D2820">
      <w:pPr>
        <w:tabs>
          <w:tab w:val="left" w:pos="720"/>
        </w:tabs>
        <w:jc w:val="both"/>
        <w:rPr>
          <w:rFonts w:asciiTheme="minorHAnsi" w:hAnsiTheme="minorHAnsi" w:cstheme="minorHAnsi"/>
          <w:sz w:val="20"/>
        </w:rPr>
      </w:pPr>
      <w:r w:rsidRPr="00DD1CB2">
        <w:rPr>
          <w:rFonts w:asciiTheme="minorHAnsi" w:hAnsiTheme="minorHAnsi" w:cstheme="minorHAnsi"/>
          <w:sz w:val="20"/>
        </w:rPr>
        <w:t xml:space="preserve">(1) </w:t>
      </w:r>
      <w:r w:rsidR="005D2820" w:rsidRPr="00DD1CB2">
        <w:rPr>
          <w:rFonts w:asciiTheme="minorHAnsi" w:hAnsiTheme="minorHAnsi" w:cstheme="minorHAnsi"/>
          <w:sz w:val="20"/>
        </w:rPr>
        <w:t>Radnik</w:t>
      </w:r>
      <w:r w:rsidR="00730852" w:rsidRPr="00DD1CB2">
        <w:rPr>
          <w:rFonts w:asciiTheme="minorHAnsi" w:hAnsiTheme="minorHAnsi" w:cstheme="minorHAnsi"/>
          <w:sz w:val="20"/>
        </w:rPr>
        <w:t>u se može, sukladno financijskim mogućnostima Vrtića, isplatiti jubilarna nagrada</w:t>
      </w:r>
      <w:r w:rsidRPr="00DD1CB2">
        <w:rPr>
          <w:rFonts w:asciiTheme="minorHAnsi" w:hAnsiTheme="minorHAnsi" w:cstheme="minorHAnsi"/>
          <w:sz w:val="20"/>
        </w:rPr>
        <w:t xml:space="preserve"> za neprekinuti radni staž u </w:t>
      </w:r>
      <w:r w:rsidR="00730852" w:rsidRPr="00DD1CB2">
        <w:rPr>
          <w:rFonts w:asciiTheme="minorHAnsi" w:hAnsiTheme="minorHAnsi" w:cstheme="minorHAnsi"/>
          <w:sz w:val="20"/>
        </w:rPr>
        <w:t xml:space="preserve">Vrtiću </w:t>
      </w:r>
      <w:r w:rsidR="00D35FEC" w:rsidRPr="00DD1CB2">
        <w:rPr>
          <w:rFonts w:asciiTheme="minorHAnsi" w:hAnsiTheme="minorHAnsi" w:cstheme="minorHAnsi"/>
          <w:sz w:val="20"/>
        </w:rPr>
        <w:t>bez obzira na vrst</w:t>
      </w:r>
      <w:r w:rsidR="00730852" w:rsidRPr="00DD1CB2">
        <w:rPr>
          <w:rFonts w:asciiTheme="minorHAnsi" w:hAnsiTheme="minorHAnsi" w:cstheme="minorHAnsi"/>
          <w:sz w:val="20"/>
        </w:rPr>
        <w:t>u sklopljenog ugovora o radu s V</w:t>
      </w:r>
      <w:r w:rsidR="00D35FEC" w:rsidRPr="00DD1CB2">
        <w:rPr>
          <w:rFonts w:asciiTheme="minorHAnsi" w:hAnsiTheme="minorHAnsi" w:cstheme="minorHAnsi"/>
          <w:sz w:val="20"/>
        </w:rPr>
        <w:t>rtićem</w:t>
      </w:r>
      <w:r w:rsidR="005D2820" w:rsidRPr="00DD1CB2">
        <w:rPr>
          <w:rFonts w:asciiTheme="minorHAnsi" w:hAnsiTheme="minorHAnsi" w:cstheme="minorHAnsi"/>
          <w:sz w:val="20"/>
        </w:rPr>
        <w:t>.</w:t>
      </w:r>
    </w:p>
    <w:p w14:paraId="7C297773" w14:textId="77777777" w:rsidR="00146037" w:rsidRPr="00DD1CB2" w:rsidRDefault="00D35FEC" w:rsidP="005D2820">
      <w:pPr>
        <w:tabs>
          <w:tab w:val="left" w:pos="720"/>
        </w:tabs>
        <w:jc w:val="both"/>
        <w:rPr>
          <w:rFonts w:asciiTheme="minorHAnsi" w:hAnsiTheme="minorHAnsi" w:cstheme="minorHAnsi"/>
          <w:sz w:val="20"/>
        </w:rPr>
      </w:pPr>
      <w:r w:rsidRPr="00DD1CB2">
        <w:rPr>
          <w:rFonts w:asciiTheme="minorHAnsi" w:hAnsiTheme="minorHAnsi" w:cstheme="minorHAnsi"/>
          <w:sz w:val="20"/>
        </w:rPr>
        <w:t>(2) Pod neprekinutim radnim stažem smatra se svaki prekid između sklopljenih ugovora o radu koji je manji od dva mjeseca.</w:t>
      </w:r>
    </w:p>
    <w:p w14:paraId="5DD86811" w14:textId="77777777" w:rsidR="005D2820" w:rsidRPr="00DD1CB2" w:rsidRDefault="00D35FEC" w:rsidP="005D2820">
      <w:pPr>
        <w:tabs>
          <w:tab w:val="left" w:pos="720"/>
        </w:tabs>
        <w:jc w:val="both"/>
        <w:rPr>
          <w:rFonts w:asciiTheme="minorHAnsi" w:hAnsiTheme="minorHAnsi" w:cstheme="minorHAnsi"/>
          <w:sz w:val="20"/>
        </w:rPr>
      </w:pPr>
      <w:r w:rsidRPr="00DD1CB2">
        <w:rPr>
          <w:rFonts w:asciiTheme="minorHAnsi" w:hAnsiTheme="minorHAnsi" w:cstheme="minorHAnsi"/>
          <w:sz w:val="20"/>
        </w:rPr>
        <w:t>(3</w:t>
      </w:r>
      <w:r w:rsidR="00146037" w:rsidRPr="00DD1CB2">
        <w:rPr>
          <w:rFonts w:asciiTheme="minorHAnsi" w:hAnsiTheme="minorHAnsi" w:cstheme="minorHAnsi"/>
          <w:sz w:val="20"/>
        </w:rPr>
        <w:t xml:space="preserve">) </w:t>
      </w:r>
      <w:r w:rsidR="00730852" w:rsidRPr="00DD1CB2">
        <w:rPr>
          <w:rFonts w:asciiTheme="minorHAnsi" w:hAnsiTheme="minorHAnsi" w:cstheme="minorHAnsi"/>
          <w:sz w:val="20"/>
        </w:rPr>
        <w:t>Jubilarna</w:t>
      </w:r>
      <w:r w:rsidR="005D2820" w:rsidRPr="00DD1CB2">
        <w:rPr>
          <w:rFonts w:asciiTheme="minorHAnsi" w:hAnsiTheme="minorHAnsi" w:cstheme="minorHAnsi"/>
          <w:sz w:val="20"/>
        </w:rPr>
        <w:t xml:space="preserve"> nagrade za pojed</w:t>
      </w:r>
      <w:r w:rsidR="001D4196" w:rsidRPr="00DD1CB2">
        <w:rPr>
          <w:rFonts w:asciiTheme="minorHAnsi" w:hAnsiTheme="minorHAnsi" w:cstheme="minorHAnsi"/>
          <w:sz w:val="20"/>
        </w:rPr>
        <w:t xml:space="preserve">inog radnika </w:t>
      </w:r>
      <w:r w:rsidR="00730852" w:rsidRPr="00DD1CB2">
        <w:rPr>
          <w:rFonts w:asciiTheme="minorHAnsi" w:hAnsiTheme="minorHAnsi" w:cstheme="minorHAnsi"/>
          <w:sz w:val="20"/>
        </w:rPr>
        <w:t xml:space="preserve">može se isplatiti </w:t>
      </w:r>
      <w:r w:rsidR="001D4196" w:rsidRPr="00DD1CB2">
        <w:rPr>
          <w:rFonts w:asciiTheme="minorHAnsi" w:hAnsiTheme="minorHAnsi" w:cstheme="minorHAnsi"/>
          <w:sz w:val="20"/>
        </w:rPr>
        <w:t xml:space="preserve"> za ostvarene godine staža kako slijedi</w:t>
      </w:r>
      <w:r w:rsidR="005D2820" w:rsidRPr="00DD1CB2">
        <w:rPr>
          <w:rFonts w:asciiTheme="minorHAnsi" w:hAnsiTheme="minorHAnsi" w:cstheme="minorHAnsi"/>
          <w:sz w:val="20"/>
        </w:rPr>
        <w:t>:</w:t>
      </w:r>
    </w:p>
    <w:p w14:paraId="521D4697"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5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4829F6B5"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10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0CEA4E28"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15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13C50430"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20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083E6CFF"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25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5DE83805"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30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30B9F94D" w14:textId="77777777" w:rsidR="005D2820" w:rsidRPr="00DD1CB2" w:rsidRDefault="005D2820"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35 godina radnog staža</w:t>
      </w:r>
      <w:r w:rsidRPr="00DD1CB2">
        <w:rPr>
          <w:rFonts w:asciiTheme="minorHAnsi" w:hAnsiTheme="minorHAnsi" w:cstheme="minorHAnsi"/>
          <w:sz w:val="20"/>
        </w:rPr>
        <w:tab/>
      </w:r>
      <w:r w:rsidRPr="00DD1CB2">
        <w:rPr>
          <w:rFonts w:asciiTheme="minorHAnsi" w:hAnsiTheme="minorHAnsi" w:cstheme="minorHAnsi"/>
          <w:sz w:val="20"/>
        </w:rPr>
        <w:tab/>
      </w:r>
    </w:p>
    <w:p w14:paraId="699DBE82" w14:textId="77777777" w:rsidR="005D2820" w:rsidRPr="00DD1CB2" w:rsidRDefault="00730852" w:rsidP="005D2820">
      <w:pPr>
        <w:numPr>
          <w:ilvl w:val="0"/>
          <w:numId w:val="8"/>
        </w:numPr>
        <w:tabs>
          <w:tab w:val="clear" w:pos="357"/>
          <w:tab w:val="left" w:pos="1134"/>
        </w:tabs>
        <w:suppressAutoHyphens w:val="0"/>
        <w:overflowPunct w:val="0"/>
        <w:autoSpaceDE w:val="0"/>
        <w:autoSpaceDN w:val="0"/>
        <w:adjustRightInd w:val="0"/>
        <w:ind w:left="1134"/>
        <w:jc w:val="both"/>
        <w:textAlignment w:val="baseline"/>
        <w:rPr>
          <w:rFonts w:asciiTheme="minorHAnsi" w:hAnsiTheme="minorHAnsi" w:cstheme="minorHAnsi"/>
          <w:sz w:val="20"/>
        </w:rPr>
      </w:pPr>
      <w:r w:rsidRPr="00DD1CB2">
        <w:rPr>
          <w:rFonts w:asciiTheme="minorHAnsi" w:hAnsiTheme="minorHAnsi" w:cstheme="minorHAnsi"/>
          <w:sz w:val="20"/>
        </w:rPr>
        <w:t>40 godina radnog staža.</w:t>
      </w:r>
    </w:p>
    <w:p w14:paraId="63A282A0" w14:textId="77777777" w:rsidR="005D2820" w:rsidRPr="00DD1CB2" w:rsidRDefault="005D2820" w:rsidP="005D2820">
      <w:pPr>
        <w:tabs>
          <w:tab w:val="left" w:pos="1134"/>
        </w:tabs>
        <w:jc w:val="both"/>
        <w:rPr>
          <w:rFonts w:asciiTheme="minorHAnsi" w:hAnsiTheme="minorHAnsi" w:cstheme="minorHAnsi"/>
          <w:sz w:val="20"/>
        </w:rPr>
      </w:pPr>
    </w:p>
    <w:p w14:paraId="6C7A2890" w14:textId="013675CC" w:rsidR="003C3795" w:rsidRPr="00DD1CB2" w:rsidRDefault="001D4196" w:rsidP="00E41B0E">
      <w:pPr>
        <w:tabs>
          <w:tab w:val="left" w:pos="1134"/>
        </w:tabs>
        <w:jc w:val="both"/>
        <w:rPr>
          <w:rFonts w:asciiTheme="minorHAnsi" w:hAnsiTheme="minorHAnsi" w:cstheme="minorHAnsi"/>
          <w:sz w:val="20"/>
        </w:rPr>
      </w:pPr>
      <w:r w:rsidRPr="00DD1CB2">
        <w:rPr>
          <w:rFonts w:asciiTheme="minorHAnsi" w:hAnsiTheme="minorHAnsi" w:cstheme="minorHAnsi"/>
          <w:sz w:val="20"/>
        </w:rPr>
        <w:t>(</w:t>
      </w:r>
      <w:r w:rsidR="00D35FEC" w:rsidRPr="00DD1CB2">
        <w:rPr>
          <w:rFonts w:asciiTheme="minorHAnsi" w:hAnsiTheme="minorHAnsi" w:cstheme="minorHAnsi"/>
          <w:sz w:val="20"/>
        </w:rPr>
        <w:t>4</w:t>
      </w:r>
      <w:r w:rsidRPr="00DD1CB2">
        <w:rPr>
          <w:rFonts w:asciiTheme="minorHAnsi" w:hAnsiTheme="minorHAnsi" w:cstheme="minorHAnsi"/>
          <w:sz w:val="20"/>
        </w:rPr>
        <w:t xml:space="preserve">) </w:t>
      </w:r>
      <w:r w:rsidR="00730852" w:rsidRPr="00DD1CB2">
        <w:rPr>
          <w:rFonts w:asciiTheme="minorHAnsi" w:hAnsiTheme="minorHAnsi" w:cstheme="minorHAnsi"/>
          <w:sz w:val="20"/>
        </w:rPr>
        <w:t>O isplati jubilarne nagrade kao i visini iste odluku donosi Upravno vijeće, sukladno financijskim mogućnostima Vrtića.</w:t>
      </w:r>
    </w:p>
    <w:p w14:paraId="2573007E" w14:textId="77777777" w:rsidR="003C3795" w:rsidRPr="00DD1CB2" w:rsidRDefault="003C3795" w:rsidP="00D6255F">
      <w:pPr>
        <w:numPr>
          <w:ilvl w:val="12"/>
          <w:numId w:val="0"/>
        </w:numPr>
        <w:tabs>
          <w:tab w:val="left" w:pos="720"/>
        </w:tabs>
        <w:jc w:val="center"/>
        <w:rPr>
          <w:sz w:val="20"/>
        </w:rPr>
      </w:pPr>
    </w:p>
    <w:p w14:paraId="47E6B611" w14:textId="77777777" w:rsidR="003C3795" w:rsidRPr="00DD1CB2" w:rsidRDefault="003C3795" w:rsidP="003C3795">
      <w:pPr>
        <w:numPr>
          <w:ilvl w:val="12"/>
          <w:numId w:val="0"/>
        </w:numPr>
        <w:tabs>
          <w:tab w:val="left" w:pos="720"/>
        </w:tabs>
        <w:jc w:val="both"/>
        <w:rPr>
          <w:rFonts w:asciiTheme="minorHAnsi" w:hAnsiTheme="minorHAnsi" w:cstheme="minorHAnsi"/>
          <w:b/>
          <w:sz w:val="20"/>
        </w:rPr>
      </w:pPr>
      <w:r w:rsidRPr="00DD1CB2">
        <w:rPr>
          <w:rFonts w:asciiTheme="minorHAnsi" w:hAnsiTheme="minorHAnsi" w:cstheme="minorHAnsi"/>
          <w:b/>
          <w:sz w:val="20"/>
        </w:rPr>
        <w:t>6. Pomoći</w:t>
      </w:r>
    </w:p>
    <w:p w14:paraId="78E39146" w14:textId="77777777" w:rsidR="00D6255F" w:rsidRPr="00E41B0E" w:rsidRDefault="00E41B0E" w:rsidP="00D6255F">
      <w:pPr>
        <w:numPr>
          <w:ilvl w:val="12"/>
          <w:numId w:val="0"/>
        </w:numPr>
        <w:tabs>
          <w:tab w:val="left" w:pos="720"/>
        </w:tabs>
        <w:jc w:val="center"/>
        <w:rPr>
          <w:rFonts w:asciiTheme="minorHAnsi" w:hAnsiTheme="minorHAnsi" w:cstheme="minorHAnsi"/>
          <w:b/>
          <w:sz w:val="20"/>
        </w:rPr>
      </w:pPr>
      <w:r w:rsidRPr="00E41B0E">
        <w:rPr>
          <w:rFonts w:asciiTheme="minorHAnsi" w:hAnsiTheme="minorHAnsi" w:cstheme="minorHAnsi"/>
          <w:b/>
          <w:sz w:val="20"/>
        </w:rPr>
        <w:t>Članak 70</w:t>
      </w:r>
      <w:r w:rsidR="00DC41EA" w:rsidRPr="00E41B0E">
        <w:rPr>
          <w:rFonts w:asciiTheme="minorHAnsi" w:hAnsiTheme="minorHAnsi" w:cstheme="minorHAnsi"/>
          <w:b/>
          <w:sz w:val="20"/>
        </w:rPr>
        <w:t>.</w:t>
      </w:r>
    </w:p>
    <w:p w14:paraId="4D49283C" w14:textId="77777777" w:rsidR="003C3795" w:rsidRPr="00DD1CB2" w:rsidRDefault="006E3615" w:rsidP="00D6255F">
      <w:pPr>
        <w:numPr>
          <w:ilvl w:val="12"/>
          <w:numId w:val="0"/>
        </w:numPr>
        <w:tabs>
          <w:tab w:val="left" w:pos="720"/>
        </w:tabs>
        <w:rPr>
          <w:rFonts w:asciiTheme="minorHAnsi" w:hAnsiTheme="minorHAnsi" w:cstheme="minorHAnsi"/>
          <w:sz w:val="20"/>
        </w:rPr>
      </w:pPr>
      <w:r w:rsidRPr="00DD1CB2">
        <w:rPr>
          <w:rFonts w:asciiTheme="minorHAnsi" w:hAnsiTheme="minorHAnsi" w:cstheme="minorHAnsi"/>
          <w:sz w:val="20"/>
        </w:rPr>
        <w:t xml:space="preserve">(1) </w:t>
      </w:r>
      <w:r w:rsidR="00D6255F" w:rsidRPr="00DD1CB2">
        <w:rPr>
          <w:rFonts w:asciiTheme="minorHAnsi" w:hAnsiTheme="minorHAnsi" w:cstheme="minorHAnsi"/>
          <w:sz w:val="20"/>
        </w:rPr>
        <w:t>Radnik</w:t>
      </w:r>
      <w:r w:rsidR="00730852" w:rsidRPr="00DD1CB2">
        <w:rPr>
          <w:rFonts w:asciiTheme="minorHAnsi" w:hAnsiTheme="minorHAnsi" w:cstheme="minorHAnsi"/>
          <w:sz w:val="20"/>
        </w:rPr>
        <w:t>u ili njegovoj</w:t>
      </w:r>
      <w:r w:rsidR="00D6255F" w:rsidRPr="00DD1CB2">
        <w:rPr>
          <w:rFonts w:asciiTheme="minorHAnsi" w:hAnsiTheme="minorHAnsi" w:cstheme="minorHAnsi"/>
          <w:sz w:val="20"/>
        </w:rPr>
        <w:t xml:space="preserve"> obitelj</w:t>
      </w:r>
      <w:r w:rsidR="00730852" w:rsidRPr="00DD1CB2">
        <w:rPr>
          <w:rFonts w:asciiTheme="minorHAnsi" w:hAnsiTheme="minorHAnsi" w:cstheme="minorHAnsi"/>
          <w:sz w:val="20"/>
        </w:rPr>
        <w:t>i može se</w:t>
      </w:r>
      <w:r w:rsidR="00D6255F" w:rsidRPr="00DD1CB2">
        <w:rPr>
          <w:rFonts w:asciiTheme="minorHAnsi" w:hAnsiTheme="minorHAnsi" w:cstheme="minorHAnsi"/>
          <w:sz w:val="20"/>
        </w:rPr>
        <w:t xml:space="preserve"> </w:t>
      </w:r>
      <w:r w:rsidR="00730852" w:rsidRPr="00DD1CB2">
        <w:rPr>
          <w:rFonts w:asciiTheme="minorHAnsi" w:hAnsiTheme="minorHAnsi" w:cstheme="minorHAnsi"/>
          <w:sz w:val="20"/>
        </w:rPr>
        <w:t>isplatiti novčana</w:t>
      </w:r>
      <w:r w:rsidR="00DC41EA" w:rsidRPr="00DD1CB2">
        <w:rPr>
          <w:rFonts w:asciiTheme="minorHAnsi" w:hAnsiTheme="minorHAnsi" w:cstheme="minorHAnsi"/>
          <w:sz w:val="20"/>
        </w:rPr>
        <w:t xml:space="preserve"> pomoć u sljedećim slučajevima:</w:t>
      </w:r>
    </w:p>
    <w:p w14:paraId="0A995EBE" w14:textId="77777777" w:rsidR="00730852" w:rsidRPr="00DD1CB2" w:rsidRDefault="00D6255F" w:rsidP="00141148">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t>smrti radnika koji je izgubio život u obavljanju</w:t>
      </w:r>
      <w:r w:rsidR="003C3795" w:rsidRPr="00DD1CB2">
        <w:rPr>
          <w:rFonts w:asciiTheme="minorHAnsi" w:hAnsiTheme="minorHAnsi" w:cstheme="minorHAnsi"/>
          <w:sz w:val="20"/>
        </w:rPr>
        <w:t xml:space="preserve"> ili povodom obavljanja rada</w:t>
      </w:r>
      <w:r w:rsidR="00730852" w:rsidRPr="00DD1CB2">
        <w:rPr>
          <w:rFonts w:asciiTheme="minorHAnsi" w:hAnsiTheme="minorHAnsi" w:cstheme="minorHAnsi"/>
          <w:sz w:val="20"/>
        </w:rPr>
        <w:t>,</w:t>
      </w:r>
      <w:r w:rsidR="003C3795" w:rsidRPr="00DD1CB2">
        <w:rPr>
          <w:rFonts w:asciiTheme="minorHAnsi" w:hAnsiTheme="minorHAnsi" w:cstheme="minorHAnsi"/>
          <w:sz w:val="20"/>
        </w:rPr>
        <w:t xml:space="preserve">  </w:t>
      </w:r>
    </w:p>
    <w:p w14:paraId="38D44370" w14:textId="77777777" w:rsidR="003C3795" w:rsidRPr="00DD1CB2" w:rsidRDefault="00730852" w:rsidP="00141148">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t xml:space="preserve">smrti radnika izvan rada, </w:t>
      </w:r>
    </w:p>
    <w:p w14:paraId="422C042B" w14:textId="77777777" w:rsidR="00D6255F" w:rsidRPr="00DD1CB2" w:rsidRDefault="006E3615" w:rsidP="00141148">
      <w:pPr>
        <w:pStyle w:val="Default"/>
        <w:numPr>
          <w:ilvl w:val="0"/>
          <w:numId w:val="13"/>
        </w:numPr>
        <w:ind w:left="284"/>
        <w:jc w:val="both"/>
        <w:rPr>
          <w:rFonts w:asciiTheme="minorHAnsi" w:hAnsiTheme="minorHAnsi" w:cstheme="minorHAnsi"/>
          <w:sz w:val="20"/>
        </w:rPr>
      </w:pPr>
      <w:r w:rsidRPr="00DD1CB2">
        <w:rPr>
          <w:rFonts w:asciiTheme="minorHAnsi" w:hAnsiTheme="minorHAnsi" w:cstheme="minorHAnsi"/>
          <w:sz w:val="20"/>
        </w:rPr>
        <w:t>smrti supružnika ili osobe s kojom živi u izvanbračnoj zajednici, roditelja, očuha i maćehe, posvojitelja, djeteta, pastorka, posvojenika i unuka</w:t>
      </w:r>
      <w:r w:rsidR="00924A3A" w:rsidRPr="00DD1CB2">
        <w:rPr>
          <w:rFonts w:asciiTheme="minorHAnsi" w:hAnsiTheme="minorHAnsi" w:cstheme="minorHAnsi"/>
          <w:sz w:val="20"/>
        </w:rPr>
        <w:t xml:space="preserve"> te roditelja supružnika ili osobe s kojom živi u izvanbračnoj zajednici</w:t>
      </w:r>
      <w:r w:rsidR="00730852" w:rsidRPr="00DD1CB2">
        <w:rPr>
          <w:rFonts w:asciiTheme="minorHAnsi" w:hAnsiTheme="minorHAnsi" w:cstheme="minorHAnsi"/>
          <w:sz w:val="20"/>
        </w:rPr>
        <w:t>,</w:t>
      </w:r>
    </w:p>
    <w:p w14:paraId="2DA8AF5A" w14:textId="77777777" w:rsidR="00730852" w:rsidRPr="00DD1CB2" w:rsidRDefault="00D6255F" w:rsidP="00141148">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t>nastanka teš</w:t>
      </w:r>
      <w:r w:rsidR="00730852" w:rsidRPr="00DD1CB2">
        <w:rPr>
          <w:rFonts w:asciiTheme="minorHAnsi" w:hAnsiTheme="minorHAnsi" w:cstheme="minorHAnsi"/>
          <w:sz w:val="20"/>
        </w:rPr>
        <w:t>ke invalidnosti radnika na radu,</w:t>
      </w:r>
    </w:p>
    <w:p w14:paraId="3B5BDF58" w14:textId="77777777" w:rsidR="00730852" w:rsidRPr="00DD1CB2" w:rsidRDefault="00D6255F" w:rsidP="00141148">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lastRenderedPageBreak/>
        <w:t>na</w:t>
      </w:r>
      <w:r w:rsidR="006E3615" w:rsidRPr="00DD1CB2">
        <w:rPr>
          <w:rFonts w:asciiTheme="minorHAnsi" w:hAnsiTheme="minorHAnsi" w:cstheme="minorHAnsi"/>
          <w:sz w:val="20"/>
        </w:rPr>
        <w:t xml:space="preserve">stanka teške invalidnosti </w:t>
      </w:r>
      <w:r w:rsidR="00924A3A" w:rsidRPr="00DD1CB2">
        <w:rPr>
          <w:rFonts w:asciiTheme="minorHAnsi" w:hAnsiTheme="minorHAnsi" w:cstheme="minorHAnsi"/>
          <w:sz w:val="20"/>
        </w:rPr>
        <w:t xml:space="preserve">supružnika ili osobe s kojom živi u izvanbračnoj zajednici, </w:t>
      </w:r>
      <w:r w:rsidR="00730852" w:rsidRPr="00DD1CB2">
        <w:rPr>
          <w:rFonts w:asciiTheme="minorHAnsi" w:hAnsiTheme="minorHAnsi" w:cstheme="minorHAnsi"/>
          <w:sz w:val="20"/>
        </w:rPr>
        <w:t>djeteta, pastorka i posvojenika,</w:t>
      </w:r>
    </w:p>
    <w:p w14:paraId="4E941007" w14:textId="77777777" w:rsidR="00730852" w:rsidRPr="00DD1CB2" w:rsidRDefault="00924A3A" w:rsidP="00141148">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t>b</w:t>
      </w:r>
      <w:r w:rsidR="00730852" w:rsidRPr="00DD1CB2">
        <w:rPr>
          <w:rFonts w:asciiTheme="minorHAnsi" w:hAnsiTheme="minorHAnsi" w:cstheme="minorHAnsi"/>
          <w:sz w:val="20"/>
        </w:rPr>
        <w:t>olovanja u trajanju dužem od 90 dana,</w:t>
      </w:r>
    </w:p>
    <w:p w14:paraId="2137CD50" w14:textId="77777777" w:rsidR="00141148" w:rsidRPr="00DD1CB2" w:rsidRDefault="00D6255F" w:rsidP="00730852">
      <w:pPr>
        <w:pStyle w:val="Odlomakpopisa"/>
        <w:numPr>
          <w:ilvl w:val="0"/>
          <w:numId w:val="13"/>
        </w:numPr>
        <w:suppressAutoHyphens w:val="0"/>
        <w:overflowPunct w:val="0"/>
        <w:autoSpaceDE w:val="0"/>
        <w:autoSpaceDN w:val="0"/>
        <w:adjustRightInd w:val="0"/>
        <w:ind w:left="284"/>
        <w:jc w:val="both"/>
        <w:textAlignment w:val="baseline"/>
        <w:rPr>
          <w:rFonts w:asciiTheme="minorHAnsi" w:hAnsiTheme="minorHAnsi" w:cstheme="minorHAnsi"/>
          <w:sz w:val="20"/>
        </w:rPr>
      </w:pPr>
      <w:r w:rsidRPr="00DD1CB2">
        <w:rPr>
          <w:rFonts w:asciiTheme="minorHAnsi" w:hAnsiTheme="minorHAnsi" w:cstheme="minorHAnsi"/>
          <w:sz w:val="20"/>
        </w:rPr>
        <w:t>radi nabave lijekova ili medicinskih pomagala</w:t>
      </w:r>
      <w:r w:rsidR="00730852" w:rsidRPr="00DD1CB2">
        <w:rPr>
          <w:rFonts w:asciiTheme="minorHAnsi" w:hAnsiTheme="minorHAnsi" w:cstheme="minorHAnsi"/>
          <w:sz w:val="20"/>
        </w:rPr>
        <w:t>.</w:t>
      </w:r>
    </w:p>
    <w:p w14:paraId="74CC37B2" w14:textId="77777777" w:rsidR="00787FC0" w:rsidRPr="00DD1CB2" w:rsidRDefault="00787FC0"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p>
    <w:p w14:paraId="5981AC5C" w14:textId="2151BF18" w:rsidR="00D6255F" w:rsidRPr="00DD1CB2" w:rsidRDefault="00787FC0"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r w:rsidRPr="00DD1CB2">
        <w:rPr>
          <w:rFonts w:asciiTheme="minorHAnsi" w:hAnsiTheme="minorHAnsi" w:cstheme="minorHAnsi"/>
          <w:sz w:val="20"/>
        </w:rPr>
        <w:t>(2</w:t>
      </w:r>
      <w:r w:rsidR="00924A3A" w:rsidRPr="00DD1CB2">
        <w:rPr>
          <w:rFonts w:asciiTheme="minorHAnsi" w:hAnsiTheme="minorHAnsi" w:cstheme="minorHAnsi"/>
          <w:sz w:val="20"/>
        </w:rPr>
        <w:t xml:space="preserve">) </w:t>
      </w:r>
      <w:r w:rsidR="00141148" w:rsidRPr="00DD1CB2">
        <w:rPr>
          <w:rFonts w:asciiTheme="minorHAnsi" w:hAnsiTheme="minorHAnsi" w:cstheme="minorHAnsi"/>
          <w:sz w:val="20"/>
        </w:rPr>
        <w:t xml:space="preserve">O isplati pomoći </w:t>
      </w:r>
      <w:r w:rsidR="00C86FE9" w:rsidRPr="00DD1CB2">
        <w:rPr>
          <w:rFonts w:asciiTheme="minorHAnsi" w:hAnsiTheme="minorHAnsi" w:cstheme="minorHAnsi"/>
          <w:sz w:val="20"/>
        </w:rPr>
        <w:t xml:space="preserve">po prethodnom pisanom zahtjevu radnika ili njegove obitelji </w:t>
      </w:r>
      <w:r w:rsidR="00141148" w:rsidRPr="00DD1CB2">
        <w:rPr>
          <w:rFonts w:asciiTheme="minorHAnsi" w:hAnsiTheme="minorHAnsi" w:cstheme="minorHAnsi"/>
          <w:sz w:val="20"/>
        </w:rPr>
        <w:t xml:space="preserve">odlučuje </w:t>
      </w:r>
      <w:r w:rsidRPr="00DD1CB2">
        <w:rPr>
          <w:rFonts w:asciiTheme="minorHAnsi" w:hAnsiTheme="minorHAnsi" w:cstheme="minorHAnsi"/>
          <w:sz w:val="20"/>
        </w:rPr>
        <w:t xml:space="preserve">Upravno vijeće </w:t>
      </w:r>
      <w:r w:rsidR="00141148" w:rsidRPr="00DD1CB2">
        <w:rPr>
          <w:rFonts w:asciiTheme="minorHAnsi" w:hAnsiTheme="minorHAnsi" w:cstheme="minorHAnsi"/>
          <w:sz w:val="20"/>
        </w:rPr>
        <w:t xml:space="preserve">i odobrava ju ovisno o </w:t>
      </w:r>
      <w:r w:rsidRPr="00DD1CB2">
        <w:rPr>
          <w:rFonts w:asciiTheme="minorHAnsi" w:hAnsiTheme="minorHAnsi" w:cstheme="minorHAnsi"/>
          <w:sz w:val="20"/>
        </w:rPr>
        <w:t>financijskim mogućnostima Vrtića</w:t>
      </w:r>
      <w:r w:rsidR="00141148" w:rsidRPr="00DD1CB2">
        <w:rPr>
          <w:rFonts w:asciiTheme="minorHAnsi" w:hAnsiTheme="minorHAnsi" w:cstheme="minorHAnsi"/>
          <w:sz w:val="20"/>
        </w:rPr>
        <w:t xml:space="preserve"> </w:t>
      </w:r>
      <w:r w:rsidR="00D6255F" w:rsidRPr="00DD1CB2">
        <w:rPr>
          <w:rFonts w:asciiTheme="minorHAnsi" w:hAnsiTheme="minorHAnsi" w:cstheme="minorHAnsi"/>
          <w:sz w:val="20"/>
        </w:rPr>
        <w:t>u trenutku kada radnik ili njegova</w:t>
      </w:r>
      <w:r w:rsidR="00502858" w:rsidRPr="00DD1CB2">
        <w:rPr>
          <w:rFonts w:asciiTheme="minorHAnsi" w:hAnsiTheme="minorHAnsi" w:cstheme="minorHAnsi"/>
          <w:sz w:val="20"/>
        </w:rPr>
        <w:t xml:space="preserve"> obitelj ostvaruju</w:t>
      </w:r>
      <w:r w:rsidR="00D6255F" w:rsidRPr="00DD1CB2">
        <w:rPr>
          <w:rFonts w:asciiTheme="minorHAnsi" w:hAnsiTheme="minorHAnsi" w:cstheme="minorHAnsi"/>
          <w:sz w:val="20"/>
        </w:rPr>
        <w:t xml:space="preserve"> pravo na pomoć.</w:t>
      </w:r>
    </w:p>
    <w:p w14:paraId="5EBE39A2" w14:textId="581CC719" w:rsidR="00141148" w:rsidRPr="00DD1CB2" w:rsidRDefault="00787FC0"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r w:rsidRPr="00DD1CB2">
        <w:rPr>
          <w:rFonts w:asciiTheme="minorHAnsi" w:hAnsiTheme="minorHAnsi" w:cstheme="minorHAnsi"/>
          <w:sz w:val="20"/>
        </w:rPr>
        <w:t>(3</w:t>
      </w:r>
      <w:r w:rsidR="00141148" w:rsidRPr="00DD1CB2">
        <w:rPr>
          <w:rFonts w:asciiTheme="minorHAnsi" w:hAnsiTheme="minorHAnsi" w:cstheme="minorHAnsi"/>
          <w:sz w:val="20"/>
        </w:rPr>
        <w:t xml:space="preserve">) </w:t>
      </w:r>
      <w:r w:rsidRPr="00DD1CB2">
        <w:rPr>
          <w:rFonts w:asciiTheme="minorHAnsi" w:hAnsiTheme="minorHAnsi" w:cstheme="minorHAnsi"/>
          <w:sz w:val="20"/>
        </w:rPr>
        <w:t xml:space="preserve">Upravno vijeće </w:t>
      </w:r>
      <w:r w:rsidR="00141148" w:rsidRPr="00DD1CB2">
        <w:rPr>
          <w:rFonts w:asciiTheme="minorHAnsi" w:hAnsiTheme="minorHAnsi" w:cstheme="minorHAnsi"/>
          <w:sz w:val="20"/>
        </w:rPr>
        <w:t xml:space="preserve">može i u drugim opravdanim slučajevima radniku odobriti isplatu odgovarajuće potpore, </w:t>
      </w:r>
      <w:r w:rsidRPr="00DD1CB2">
        <w:rPr>
          <w:rFonts w:asciiTheme="minorHAnsi" w:hAnsiTheme="minorHAnsi" w:cstheme="minorHAnsi"/>
          <w:sz w:val="20"/>
        </w:rPr>
        <w:t>sukladno financijskim mogućnostima Vrtića</w:t>
      </w:r>
      <w:r w:rsidR="007136B0" w:rsidRPr="00DD1CB2">
        <w:rPr>
          <w:rFonts w:asciiTheme="minorHAnsi" w:hAnsiTheme="minorHAnsi" w:cstheme="minorHAnsi"/>
          <w:sz w:val="20"/>
        </w:rPr>
        <w:t>.</w:t>
      </w:r>
    </w:p>
    <w:p w14:paraId="42B5F17D" w14:textId="77777777" w:rsidR="007136B0" w:rsidRPr="00DD1CB2" w:rsidRDefault="00787FC0"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r w:rsidRPr="00DD1CB2">
        <w:rPr>
          <w:rFonts w:asciiTheme="minorHAnsi" w:hAnsiTheme="minorHAnsi" w:cstheme="minorHAnsi"/>
          <w:sz w:val="20"/>
        </w:rPr>
        <w:t>(4</w:t>
      </w:r>
      <w:r w:rsidR="004D39ED" w:rsidRPr="00DD1CB2">
        <w:rPr>
          <w:rFonts w:asciiTheme="minorHAnsi" w:hAnsiTheme="minorHAnsi" w:cstheme="minorHAnsi"/>
          <w:sz w:val="20"/>
        </w:rPr>
        <w:t xml:space="preserve">) Radnici koji su s Vrtićem sklopili ugovor o radu za rad u programu </w:t>
      </w:r>
      <w:r w:rsidR="00182CF6" w:rsidRPr="00DD1CB2">
        <w:rPr>
          <w:rFonts w:asciiTheme="minorHAnsi" w:hAnsiTheme="minorHAnsi" w:cstheme="minorHAnsi"/>
          <w:sz w:val="20"/>
        </w:rPr>
        <w:t>kraćeg trajanja (</w:t>
      </w:r>
      <w:proofErr w:type="spellStart"/>
      <w:r w:rsidR="00182CF6" w:rsidRPr="00DD1CB2">
        <w:rPr>
          <w:rFonts w:asciiTheme="minorHAnsi" w:hAnsiTheme="minorHAnsi" w:cstheme="minorHAnsi"/>
          <w:sz w:val="20"/>
        </w:rPr>
        <w:t>predškola</w:t>
      </w:r>
      <w:proofErr w:type="spellEnd"/>
      <w:r w:rsidR="00182CF6" w:rsidRPr="00DD1CB2">
        <w:rPr>
          <w:rFonts w:asciiTheme="minorHAnsi" w:hAnsiTheme="minorHAnsi" w:cstheme="minorHAnsi"/>
          <w:sz w:val="20"/>
        </w:rPr>
        <w:t xml:space="preserve">, učenje stranih jezika, sportski programi i slično) </w:t>
      </w:r>
      <w:r w:rsidR="00C86FE9" w:rsidRPr="00DD1CB2">
        <w:rPr>
          <w:rFonts w:asciiTheme="minorHAnsi" w:hAnsiTheme="minorHAnsi" w:cstheme="minorHAnsi"/>
          <w:sz w:val="20"/>
        </w:rPr>
        <w:t xml:space="preserve">ili su s Vrtićem sklopili ugovor na određeno vrijeme do 60 dana trajanja, </w:t>
      </w:r>
      <w:r w:rsidR="00182CF6" w:rsidRPr="00DD1CB2">
        <w:rPr>
          <w:rFonts w:asciiTheme="minorHAnsi" w:hAnsiTheme="minorHAnsi" w:cstheme="minorHAnsi"/>
          <w:sz w:val="20"/>
        </w:rPr>
        <w:t>nem</w:t>
      </w:r>
      <w:r w:rsidRPr="00DD1CB2">
        <w:rPr>
          <w:rFonts w:asciiTheme="minorHAnsi" w:hAnsiTheme="minorHAnsi" w:cstheme="minorHAnsi"/>
          <w:sz w:val="20"/>
        </w:rPr>
        <w:t xml:space="preserve">aju pravo na pomoć iz stavka 1. </w:t>
      </w:r>
    </w:p>
    <w:p w14:paraId="58FE28FE" w14:textId="77777777" w:rsidR="00002B25" w:rsidRDefault="00002B25"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p>
    <w:p w14:paraId="29777749" w14:textId="77777777" w:rsidR="00E41B0E" w:rsidRPr="00DD1CB2" w:rsidRDefault="00E41B0E" w:rsidP="00141148">
      <w:pPr>
        <w:tabs>
          <w:tab w:val="left" w:pos="720"/>
        </w:tabs>
        <w:suppressAutoHyphens w:val="0"/>
        <w:overflowPunct w:val="0"/>
        <w:autoSpaceDE w:val="0"/>
        <w:autoSpaceDN w:val="0"/>
        <w:adjustRightInd w:val="0"/>
        <w:jc w:val="both"/>
        <w:textAlignment w:val="baseline"/>
        <w:rPr>
          <w:rFonts w:asciiTheme="minorHAnsi" w:hAnsiTheme="minorHAnsi" w:cstheme="minorHAnsi"/>
          <w:sz w:val="20"/>
        </w:rPr>
      </w:pPr>
    </w:p>
    <w:p w14:paraId="6727EB48" w14:textId="77777777" w:rsidR="007136B0" w:rsidRPr="00DD1CB2" w:rsidRDefault="007136B0" w:rsidP="007136B0">
      <w:pPr>
        <w:pStyle w:val="Tijeloteksta"/>
        <w:rPr>
          <w:rFonts w:asciiTheme="minorHAnsi" w:hAnsiTheme="minorHAnsi" w:cstheme="minorHAnsi"/>
          <w:b/>
          <w:sz w:val="20"/>
        </w:rPr>
      </w:pPr>
      <w:r w:rsidRPr="00DD1CB2">
        <w:rPr>
          <w:rFonts w:asciiTheme="minorHAnsi" w:hAnsiTheme="minorHAnsi" w:cstheme="minorHAnsi"/>
          <w:b/>
          <w:sz w:val="20"/>
        </w:rPr>
        <w:t>7. Nagrade za blagdane</w:t>
      </w:r>
    </w:p>
    <w:p w14:paraId="017A191A" w14:textId="77777777" w:rsidR="007136B0" w:rsidRPr="00E41B0E" w:rsidRDefault="007136B0" w:rsidP="00787FC0">
      <w:pPr>
        <w:pStyle w:val="Tijeloteksta"/>
        <w:jc w:val="center"/>
        <w:rPr>
          <w:rFonts w:asciiTheme="minorHAnsi" w:hAnsiTheme="minorHAnsi" w:cstheme="minorHAnsi"/>
          <w:b/>
          <w:sz w:val="20"/>
        </w:rPr>
      </w:pPr>
      <w:r w:rsidRPr="00E41B0E">
        <w:rPr>
          <w:rFonts w:asciiTheme="minorHAnsi" w:hAnsiTheme="minorHAnsi" w:cstheme="minorHAnsi"/>
          <w:b/>
          <w:sz w:val="20"/>
        </w:rPr>
        <w:t>Član</w:t>
      </w:r>
      <w:r w:rsidR="00E41B0E" w:rsidRPr="00E41B0E">
        <w:rPr>
          <w:rFonts w:asciiTheme="minorHAnsi" w:hAnsiTheme="minorHAnsi" w:cstheme="minorHAnsi"/>
          <w:b/>
          <w:sz w:val="20"/>
        </w:rPr>
        <w:t>ak 71</w:t>
      </w:r>
      <w:r w:rsidR="00787FC0" w:rsidRPr="00E41B0E">
        <w:rPr>
          <w:rFonts w:asciiTheme="minorHAnsi" w:hAnsiTheme="minorHAnsi" w:cstheme="minorHAnsi"/>
          <w:b/>
          <w:sz w:val="20"/>
        </w:rPr>
        <w:t>.</w:t>
      </w:r>
    </w:p>
    <w:p w14:paraId="4421BC28" w14:textId="77777777" w:rsidR="007136B0" w:rsidRPr="00DD1CB2" w:rsidRDefault="007136B0" w:rsidP="007136B0">
      <w:pPr>
        <w:pStyle w:val="NoSpacing1"/>
        <w:jc w:val="both"/>
        <w:rPr>
          <w:sz w:val="20"/>
          <w:szCs w:val="24"/>
        </w:rPr>
      </w:pPr>
      <w:r w:rsidRPr="00DD1CB2">
        <w:rPr>
          <w:sz w:val="20"/>
          <w:szCs w:val="24"/>
        </w:rPr>
        <w:t>(1) Prig</w:t>
      </w:r>
      <w:r w:rsidR="00502858" w:rsidRPr="00DD1CB2">
        <w:rPr>
          <w:sz w:val="20"/>
          <w:szCs w:val="24"/>
        </w:rPr>
        <w:t>odom</w:t>
      </w:r>
      <w:r w:rsidRPr="00DD1CB2">
        <w:rPr>
          <w:sz w:val="20"/>
          <w:szCs w:val="24"/>
        </w:rPr>
        <w:t xml:space="preserve"> </w:t>
      </w:r>
      <w:r w:rsidR="00002B25" w:rsidRPr="00DD1CB2">
        <w:rPr>
          <w:sz w:val="20"/>
          <w:szCs w:val="24"/>
        </w:rPr>
        <w:t xml:space="preserve">blagdana </w:t>
      </w:r>
      <w:r w:rsidRPr="00DD1CB2">
        <w:rPr>
          <w:sz w:val="20"/>
          <w:szCs w:val="24"/>
        </w:rPr>
        <w:t xml:space="preserve">Svetog Nikole mogu se, sukladno </w:t>
      </w:r>
      <w:r w:rsidR="00787FC0" w:rsidRPr="00DD1CB2">
        <w:rPr>
          <w:sz w:val="20"/>
          <w:szCs w:val="24"/>
        </w:rPr>
        <w:t>financijskim</w:t>
      </w:r>
      <w:r w:rsidRPr="00DD1CB2">
        <w:rPr>
          <w:sz w:val="20"/>
          <w:szCs w:val="24"/>
        </w:rPr>
        <w:t xml:space="preserve"> mogućnostima</w:t>
      </w:r>
      <w:r w:rsidR="00787FC0" w:rsidRPr="00DD1CB2">
        <w:rPr>
          <w:sz w:val="20"/>
          <w:szCs w:val="24"/>
        </w:rPr>
        <w:t xml:space="preserve"> Vrtića</w:t>
      </w:r>
      <w:r w:rsidRPr="00DD1CB2">
        <w:rPr>
          <w:sz w:val="20"/>
          <w:szCs w:val="24"/>
        </w:rPr>
        <w:t>, isplatiti sr</w:t>
      </w:r>
      <w:r w:rsidR="00DC41EA" w:rsidRPr="00DD1CB2">
        <w:rPr>
          <w:sz w:val="20"/>
          <w:szCs w:val="24"/>
        </w:rPr>
        <w:t>edstva za poklon djeci radnika V</w:t>
      </w:r>
      <w:r w:rsidRPr="00DD1CB2">
        <w:rPr>
          <w:sz w:val="20"/>
          <w:szCs w:val="24"/>
        </w:rPr>
        <w:t>rtića mlađoj od 12 godina i onoj koja navrše 12 godina u tekućoj godini u kojoj se isplaćuje dar.</w:t>
      </w:r>
    </w:p>
    <w:p w14:paraId="5D3C2FD6" w14:textId="77777777" w:rsidR="007136B0" w:rsidRPr="00DD1CB2" w:rsidRDefault="007136B0" w:rsidP="007136B0">
      <w:pPr>
        <w:pStyle w:val="NoSpacing1"/>
        <w:jc w:val="both"/>
        <w:rPr>
          <w:sz w:val="20"/>
          <w:szCs w:val="24"/>
        </w:rPr>
      </w:pPr>
      <w:r w:rsidRPr="00DD1CB2">
        <w:rPr>
          <w:sz w:val="20"/>
          <w:szCs w:val="24"/>
        </w:rPr>
        <w:t xml:space="preserve">(2) </w:t>
      </w:r>
      <w:r w:rsidR="00787FC0" w:rsidRPr="00DD1CB2">
        <w:rPr>
          <w:sz w:val="20"/>
          <w:szCs w:val="24"/>
        </w:rPr>
        <w:t>Visinu</w:t>
      </w:r>
      <w:r w:rsidR="00502858" w:rsidRPr="00DD1CB2">
        <w:rPr>
          <w:sz w:val="20"/>
          <w:szCs w:val="24"/>
        </w:rPr>
        <w:t xml:space="preserve"> neto iznosa sre</w:t>
      </w:r>
      <w:r w:rsidR="00787FC0" w:rsidRPr="00DD1CB2">
        <w:rPr>
          <w:sz w:val="20"/>
          <w:szCs w:val="24"/>
        </w:rPr>
        <w:t>dstava za poklon djeci radnika V</w:t>
      </w:r>
      <w:r w:rsidR="00502858" w:rsidRPr="00DD1CB2">
        <w:rPr>
          <w:sz w:val="20"/>
          <w:szCs w:val="24"/>
        </w:rPr>
        <w:t xml:space="preserve">rtića određuje </w:t>
      </w:r>
      <w:r w:rsidR="00787FC0" w:rsidRPr="00DD1CB2">
        <w:rPr>
          <w:sz w:val="20"/>
          <w:szCs w:val="24"/>
        </w:rPr>
        <w:t xml:space="preserve">Upravno vijeće </w:t>
      </w:r>
      <w:r w:rsidR="00502858" w:rsidRPr="00DD1CB2">
        <w:rPr>
          <w:sz w:val="20"/>
          <w:szCs w:val="24"/>
        </w:rPr>
        <w:t xml:space="preserve">sukladno propisima </w:t>
      </w:r>
      <w:r w:rsidR="00787FC0" w:rsidRPr="00DD1CB2">
        <w:rPr>
          <w:sz w:val="20"/>
          <w:szCs w:val="24"/>
        </w:rPr>
        <w:t xml:space="preserve">maksimalno </w:t>
      </w:r>
      <w:r w:rsidR="00502858" w:rsidRPr="00DD1CB2">
        <w:rPr>
          <w:sz w:val="20"/>
          <w:szCs w:val="24"/>
        </w:rPr>
        <w:t>do visine iznosa za koji se ne plaća porez na dohodak.</w:t>
      </w:r>
    </w:p>
    <w:p w14:paraId="6903F9DC" w14:textId="77777777" w:rsidR="007136B0" w:rsidRPr="00DD1CB2" w:rsidRDefault="00502858" w:rsidP="00502858">
      <w:pPr>
        <w:pStyle w:val="Bezproreda"/>
        <w:rPr>
          <w:sz w:val="20"/>
        </w:rPr>
      </w:pPr>
      <w:r w:rsidRPr="00DD1CB2">
        <w:rPr>
          <w:sz w:val="20"/>
        </w:rPr>
        <w:t xml:space="preserve">(3) </w:t>
      </w:r>
      <w:r w:rsidR="00DC41EA" w:rsidRPr="00DD1CB2">
        <w:rPr>
          <w:sz w:val="20"/>
        </w:rPr>
        <w:t>Radnicima V</w:t>
      </w:r>
      <w:r w:rsidR="007136B0" w:rsidRPr="00DD1CB2">
        <w:rPr>
          <w:sz w:val="20"/>
        </w:rPr>
        <w:t>rtića može se sukla</w:t>
      </w:r>
      <w:r w:rsidRPr="00DD1CB2">
        <w:rPr>
          <w:sz w:val="20"/>
        </w:rPr>
        <w:t xml:space="preserve">dno </w:t>
      </w:r>
      <w:r w:rsidR="00787FC0" w:rsidRPr="00DD1CB2">
        <w:rPr>
          <w:sz w:val="20"/>
        </w:rPr>
        <w:t>financijskim mogućnostima Vrtića</w:t>
      </w:r>
      <w:r w:rsidRPr="00DD1CB2">
        <w:rPr>
          <w:sz w:val="20"/>
        </w:rPr>
        <w:t xml:space="preserve"> </w:t>
      </w:r>
      <w:r w:rsidR="007136B0" w:rsidRPr="00DD1CB2">
        <w:rPr>
          <w:sz w:val="20"/>
        </w:rPr>
        <w:t>isplatit</w:t>
      </w:r>
      <w:r w:rsidRPr="00DD1CB2">
        <w:rPr>
          <w:sz w:val="20"/>
        </w:rPr>
        <w:t>i prigodna godišnja nagrada za Božićne i U</w:t>
      </w:r>
      <w:r w:rsidR="007136B0" w:rsidRPr="00DD1CB2">
        <w:rPr>
          <w:sz w:val="20"/>
        </w:rPr>
        <w:t>skrs</w:t>
      </w:r>
      <w:r w:rsidR="00787FC0" w:rsidRPr="00DD1CB2">
        <w:rPr>
          <w:sz w:val="20"/>
        </w:rPr>
        <w:t>ne blagdane maksimalno do iznosa</w:t>
      </w:r>
      <w:r w:rsidRPr="00DD1CB2">
        <w:rPr>
          <w:sz w:val="20"/>
        </w:rPr>
        <w:t xml:space="preserve"> na koji se</w:t>
      </w:r>
      <w:r w:rsidR="007136B0" w:rsidRPr="00DD1CB2">
        <w:rPr>
          <w:sz w:val="20"/>
        </w:rPr>
        <w:t>, sukladno propisima, ne plaća porez na dohodak.</w:t>
      </w:r>
    </w:p>
    <w:p w14:paraId="013A7677" w14:textId="77777777" w:rsidR="0097483B" w:rsidRDefault="00502858" w:rsidP="00D729C0">
      <w:pPr>
        <w:pStyle w:val="Bezproreda"/>
        <w:rPr>
          <w:rFonts w:ascii="Arial" w:hAnsi="Arial"/>
          <w:b/>
          <w:sz w:val="20"/>
        </w:rPr>
      </w:pPr>
      <w:r w:rsidRPr="00DD1CB2">
        <w:rPr>
          <w:sz w:val="20"/>
        </w:rPr>
        <w:t xml:space="preserve">(4) O isplati i visini nagrade odlučuje </w:t>
      </w:r>
      <w:r w:rsidR="00787FC0" w:rsidRPr="00DD1CB2">
        <w:rPr>
          <w:sz w:val="20"/>
        </w:rPr>
        <w:t>Upravno vijeće</w:t>
      </w:r>
      <w:r w:rsidRPr="00DD1CB2">
        <w:rPr>
          <w:sz w:val="20"/>
        </w:rPr>
        <w:t xml:space="preserve"> </w:t>
      </w:r>
      <w:r w:rsidR="009261F4">
        <w:rPr>
          <w:sz w:val="20"/>
        </w:rPr>
        <w:t>sukladno financijskim mogućnostima Vrtića.</w:t>
      </w:r>
      <w:r w:rsidR="004569AC" w:rsidRPr="00DD1CB2">
        <w:rPr>
          <w:rFonts w:ascii="Arial" w:hAnsi="Arial"/>
          <w:b/>
          <w:sz w:val="20"/>
        </w:rPr>
        <w:t xml:space="preserve">       </w:t>
      </w:r>
    </w:p>
    <w:p w14:paraId="589553F2" w14:textId="63EFCA8D" w:rsidR="004569AC" w:rsidRPr="00DD1CB2" w:rsidRDefault="004569AC" w:rsidP="00D729C0">
      <w:pPr>
        <w:pStyle w:val="Bezproreda"/>
        <w:rPr>
          <w:sz w:val="20"/>
        </w:rPr>
      </w:pPr>
      <w:r w:rsidRPr="00DD1CB2">
        <w:rPr>
          <w:rFonts w:ascii="Arial" w:hAnsi="Arial"/>
          <w:b/>
          <w:sz w:val="20"/>
        </w:rPr>
        <w:t xml:space="preserve">                                                                                                                                                   </w:t>
      </w:r>
    </w:p>
    <w:p w14:paraId="73C261BF" w14:textId="77777777" w:rsidR="00BD196D" w:rsidRPr="00DD1CB2" w:rsidRDefault="0035190E" w:rsidP="004569AC">
      <w:pPr>
        <w:pStyle w:val="StandardWeb"/>
        <w:rPr>
          <w:rFonts w:asciiTheme="minorHAnsi" w:hAnsiTheme="minorHAnsi" w:cstheme="minorHAnsi"/>
          <w:b/>
          <w:sz w:val="20"/>
        </w:rPr>
      </w:pPr>
      <w:r>
        <w:rPr>
          <w:rFonts w:asciiTheme="minorHAnsi" w:hAnsiTheme="minorHAnsi" w:cstheme="minorHAnsi"/>
          <w:b/>
          <w:sz w:val="20"/>
        </w:rPr>
        <w:t>VI</w:t>
      </w:r>
      <w:r w:rsidR="000C7A7F" w:rsidRPr="00DD1CB2">
        <w:rPr>
          <w:rFonts w:asciiTheme="minorHAnsi" w:hAnsiTheme="minorHAnsi" w:cstheme="minorHAnsi"/>
          <w:b/>
          <w:sz w:val="20"/>
        </w:rPr>
        <w:t>.</w:t>
      </w:r>
      <w:r w:rsidR="004569AC" w:rsidRPr="00DD1CB2">
        <w:rPr>
          <w:rFonts w:asciiTheme="minorHAnsi" w:hAnsiTheme="minorHAnsi" w:cstheme="minorHAnsi"/>
          <w:b/>
          <w:sz w:val="20"/>
        </w:rPr>
        <w:t xml:space="preserve">  PRESTANAK </w:t>
      </w:r>
      <w:r w:rsidR="00066C3F" w:rsidRPr="00DD1CB2">
        <w:rPr>
          <w:rFonts w:asciiTheme="minorHAnsi" w:hAnsiTheme="minorHAnsi" w:cstheme="minorHAnsi"/>
          <w:b/>
          <w:sz w:val="20"/>
        </w:rPr>
        <w:t>RADNOG ODNOSA</w:t>
      </w:r>
    </w:p>
    <w:p w14:paraId="032CDFBD" w14:textId="77777777" w:rsidR="004569AC" w:rsidRPr="00E41B0E" w:rsidRDefault="00D729C0" w:rsidP="001E240C">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72</w:t>
      </w:r>
      <w:r w:rsidR="001E240C" w:rsidRPr="00E41B0E">
        <w:rPr>
          <w:rFonts w:asciiTheme="minorHAnsi" w:hAnsiTheme="minorHAnsi" w:cstheme="minorHAnsi"/>
          <w:b/>
          <w:sz w:val="20"/>
        </w:rPr>
        <w:t>.</w:t>
      </w:r>
    </w:p>
    <w:p w14:paraId="6B90192B" w14:textId="77777777" w:rsidR="004569AC" w:rsidRPr="00DD1CB2" w:rsidRDefault="00BD196D" w:rsidP="004569AC">
      <w:pPr>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Ugovor o radu prestaje:</w:t>
      </w:r>
    </w:p>
    <w:p w14:paraId="122279B7"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smrću radnika</w:t>
      </w:r>
      <w:r w:rsidR="001E240C" w:rsidRPr="00DD1CB2">
        <w:rPr>
          <w:rFonts w:asciiTheme="minorHAnsi" w:hAnsiTheme="minorHAnsi" w:cstheme="minorHAnsi"/>
          <w:sz w:val="20"/>
        </w:rPr>
        <w:t>,</w:t>
      </w:r>
    </w:p>
    <w:p w14:paraId="4FA42C09"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istekom vremena na k</w:t>
      </w:r>
      <w:r w:rsidR="00066C3F" w:rsidRPr="00DD1CB2">
        <w:rPr>
          <w:rFonts w:asciiTheme="minorHAnsi" w:hAnsiTheme="minorHAnsi" w:cstheme="minorHAnsi"/>
          <w:sz w:val="20"/>
        </w:rPr>
        <w:t>oji je sklopljen (ako je sklopljen</w:t>
      </w:r>
      <w:r w:rsidRPr="00DD1CB2">
        <w:rPr>
          <w:rFonts w:asciiTheme="minorHAnsi" w:hAnsiTheme="minorHAnsi" w:cstheme="minorHAnsi"/>
          <w:sz w:val="20"/>
        </w:rPr>
        <w:t xml:space="preserve"> na određeno vrijeme)</w:t>
      </w:r>
      <w:r w:rsidR="001E240C" w:rsidRPr="00DD1CB2">
        <w:rPr>
          <w:rFonts w:asciiTheme="minorHAnsi" w:hAnsiTheme="minorHAnsi" w:cstheme="minorHAnsi"/>
          <w:sz w:val="20"/>
        </w:rPr>
        <w:t>,</w:t>
      </w:r>
    </w:p>
    <w:p w14:paraId="683A24D7"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 xml:space="preserve">kada </w:t>
      </w:r>
      <w:r w:rsidR="00066C3F" w:rsidRPr="00DD1CB2">
        <w:rPr>
          <w:rFonts w:asciiTheme="minorHAnsi" w:hAnsiTheme="minorHAnsi" w:cstheme="minorHAnsi"/>
          <w:sz w:val="20"/>
        </w:rPr>
        <w:t>radnik stekne uvjete za odlazak u mirovinu</w:t>
      </w:r>
      <w:r w:rsidRPr="00DD1CB2">
        <w:rPr>
          <w:rFonts w:asciiTheme="minorHAnsi" w:hAnsiTheme="minorHAnsi" w:cstheme="minorHAnsi"/>
          <w:sz w:val="20"/>
        </w:rPr>
        <w:t>, ako se poslodavac i radnik drukčije ne dogovore</w:t>
      </w:r>
      <w:r w:rsidR="001E240C" w:rsidRPr="00DD1CB2">
        <w:rPr>
          <w:rFonts w:asciiTheme="minorHAnsi" w:hAnsiTheme="minorHAnsi" w:cstheme="minorHAnsi"/>
          <w:sz w:val="20"/>
        </w:rPr>
        <w:t>,</w:t>
      </w:r>
    </w:p>
    <w:p w14:paraId="19A44890"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dostavom pravomoćnog rješenja o mirovini zbog nesposobnosti za rad</w:t>
      </w:r>
      <w:r w:rsidR="001E240C" w:rsidRPr="00DD1CB2">
        <w:rPr>
          <w:rFonts w:asciiTheme="minorHAnsi" w:hAnsiTheme="minorHAnsi" w:cstheme="minorHAnsi"/>
          <w:sz w:val="20"/>
        </w:rPr>
        <w:t>,</w:t>
      </w:r>
    </w:p>
    <w:p w14:paraId="4E808AD6"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sporazumom zaposlenika i poslodavca</w:t>
      </w:r>
      <w:r w:rsidR="001E240C" w:rsidRPr="00DD1CB2">
        <w:rPr>
          <w:rFonts w:asciiTheme="minorHAnsi" w:hAnsiTheme="minorHAnsi" w:cstheme="minorHAnsi"/>
          <w:sz w:val="20"/>
        </w:rPr>
        <w:t>,</w:t>
      </w:r>
    </w:p>
    <w:p w14:paraId="345B1B5E" w14:textId="77777777" w:rsidR="004569AC" w:rsidRPr="00DD1CB2" w:rsidRDefault="004569A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otkazom</w:t>
      </w:r>
      <w:r w:rsidR="001E240C" w:rsidRPr="00DD1CB2">
        <w:rPr>
          <w:rFonts w:asciiTheme="minorHAnsi" w:hAnsiTheme="minorHAnsi" w:cstheme="minorHAnsi"/>
          <w:sz w:val="20"/>
        </w:rPr>
        <w:t>,</w:t>
      </w:r>
    </w:p>
    <w:p w14:paraId="2635C702" w14:textId="77777777" w:rsidR="004569AC" w:rsidRPr="00DD1CB2" w:rsidRDefault="001E240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odlukom nadležnog suda,</w:t>
      </w:r>
    </w:p>
    <w:p w14:paraId="782053BE" w14:textId="77777777" w:rsidR="001E240C" w:rsidRPr="00DD1CB2" w:rsidRDefault="001E240C" w:rsidP="00BD196D">
      <w:pPr>
        <w:numPr>
          <w:ilvl w:val="0"/>
          <w:numId w:val="1"/>
        </w:numPr>
        <w:tabs>
          <w:tab w:val="left" w:pos="360"/>
        </w:tabs>
        <w:jc w:val="both"/>
        <w:rPr>
          <w:rFonts w:asciiTheme="minorHAnsi" w:hAnsiTheme="minorHAnsi" w:cstheme="minorHAnsi"/>
          <w:sz w:val="20"/>
        </w:rPr>
      </w:pPr>
      <w:r w:rsidRPr="00DD1CB2">
        <w:rPr>
          <w:rFonts w:asciiTheme="minorHAnsi" w:hAnsiTheme="minorHAnsi" w:cstheme="minorHAnsi"/>
          <w:sz w:val="20"/>
        </w:rPr>
        <w:t>u drugim slučajevima određenim zakonom.</w:t>
      </w:r>
    </w:p>
    <w:p w14:paraId="0B398CD3" w14:textId="77777777" w:rsidR="003A13A2" w:rsidRPr="00DD1CB2" w:rsidRDefault="003A13A2" w:rsidP="004569AC">
      <w:pPr>
        <w:rPr>
          <w:rFonts w:asciiTheme="minorHAnsi" w:hAnsiTheme="minorHAnsi" w:cstheme="minorHAnsi"/>
          <w:sz w:val="20"/>
        </w:rPr>
      </w:pPr>
    </w:p>
    <w:p w14:paraId="39DC243D" w14:textId="77777777" w:rsidR="004569AC" w:rsidRPr="00E41B0E" w:rsidRDefault="004569AC" w:rsidP="001E240C">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73</w:t>
      </w:r>
      <w:r w:rsidR="001E240C" w:rsidRPr="00E41B0E">
        <w:rPr>
          <w:rFonts w:asciiTheme="minorHAnsi" w:hAnsiTheme="minorHAnsi" w:cstheme="minorHAnsi"/>
          <w:b/>
          <w:sz w:val="20"/>
        </w:rPr>
        <w:t>.</w:t>
      </w:r>
    </w:p>
    <w:p w14:paraId="4D670ABB" w14:textId="77777777" w:rsidR="004569AC" w:rsidRPr="00DD1CB2" w:rsidRDefault="001E240C" w:rsidP="00BD196D">
      <w:pPr>
        <w:rPr>
          <w:rFonts w:asciiTheme="minorHAnsi" w:hAnsiTheme="minorHAnsi" w:cstheme="minorHAnsi"/>
          <w:sz w:val="20"/>
        </w:rPr>
      </w:pPr>
      <w:r w:rsidRPr="00DD1CB2">
        <w:rPr>
          <w:rFonts w:asciiTheme="minorHAnsi" w:hAnsiTheme="minorHAnsi" w:cstheme="minorHAnsi"/>
          <w:sz w:val="20"/>
        </w:rPr>
        <w:t>Sporazum radnika i V</w:t>
      </w:r>
      <w:r w:rsidR="004569AC" w:rsidRPr="00DD1CB2">
        <w:rPr>
          <w:rFonts w:asciiTheme="minorHAnsi" w:hAnsiTheme="minorHAnsi" w:cstheme="minorHAnsi"/>
          <w:sz w:val="20"/>
        </w:rPr>
        <w:t>rtića o prestanku ugovora o radu mora biti sklopljen u pisanom obliku</w:t>
      </w:r>
      <w:r w:rsidR="00BD196D" w:rsidRPr="00DD1CB2">
        <w:rPr>
          <w:rFonts w:asciiTheme="minorHAnsi" w:hAnsiTheme="minorHAnsi" w:cstheme="minorHAnsi"/>
          <w:sz w:val="20"/>
        </w:rPr>
        <w:t>.</w:t>
      </w:r>
    </w:p>
    <w:p w14:paraId="05138838" w14:textId="77777777" w:rsidR="00D729C0" w:rsidRPr="00DD1CB2" w:rsidRDefault="00D729C0" w:rsidP="00BD196D">
      <w:pPr>
        <w:rPr>
          <w:rFonts w:asciiTheme="minorHAnsi" w:hAnsiTheme="minorHAnsi" w:cstheme="minorHAnsi"/>
          <w:sz w:val="20"/>
        </w:rPr>
      </w:pPr>
    </w:p>
    <w:p w14:paraId="595D8F7A" w14:textId="77777777" w:rsidR="004569AC" w:rsidRPr="00E41B0E" w:rsidRDefault="004569AC" w:rsidP="00D729C0">
      <w:pPr>
        <w:pStyle w:val="Bezproreda"/>
        <w:jc w:val="center"/>
        <w:rPr>
          <w:b/>
          <w:sz w:val="20"/>
        </w:rPr>
      </w:pPr>
      <w:r w:rsidRPr="00E41B0E">
        <w:rPr>
          <w:b/>
          <w:sz w:val="20"/>
        </w:rPr>
        <w:t xml:space="preserve">Članak </w:t>
      </w:r>
      <w:r w:rsidR="00E41B0E" w:rsidRPr="00E41B0E">
        <w:rPr>
          <w:b/>
          <w:sz w:val="20"/>
        </w:rPr>
        <w:t>74</w:t>
      </w:r>
      <w:r w:rsidRPr="00E41B0E">
        <w:rPr>
          <w:b/>
          <w:sz w:val="20"/>
        </w:rPr>
        <w:t>.</w:t>
      </w:r>
    </w:p>
    <w:p w14:paraId="755631EE" w14:textId="77777777" w:rsidR="004569AC" w:rsidRPr="00DD1CB2" w:rsidRDefault="00BD196D" w:rsidP="00D729C0">
      <w:pPr>
        <w:pStyle w:val="Bezproreda"/>
        <w:rPr>
          <w:sz w:val="20"/>
        </w:rPr>
      </w:pPr>
      <w:r w:rsidRPr="00DD1CB2">
        <w:rPr>
          <w:sz w:val="20"/>
        </w:rPr>
        <w:t xml:space="preserve">(1) </w:t>
      </w:r>
      <w:r w:rsidR="001E240C" w:rsidRPr="00DD1CB2">
        <w:rPr>
          <w:sz w:val="20"/>
        </w:rPr>
        <w:t>Radniku V</w:t>
      </w:r>
      <w:r w:rsidR="003A13A2" w:rsidRPr="00DD1CB2">
        <w:rPr>
          <w:sz w:val="20"/>
        </w:rPr>
        <w:t>rtića</w:t>
      </w:r>
      <w:r w:rsidR="004569AC" w:rsidRPr="00DD1CB2">
        <w:rPr>
          <w:sz w:val="20"/>
        </w:rPr>
        <w:t xml:space="preserve"> kojem se tijekom radnog staža u </w:t>
      </w:r>
      <w:r w:rsidR="001E240C" w:rsidRPr="00DD1CB2">
        <w:rPr>
          <w:sz w:val="20"/>
        </w:rPr>
        <w:t>V</w:t>
      </w:r>
      <w:r w:rsidR="004569AC" w:rsidRPr="00DD1CB2">
        <w:rPr>
          <w:sz w:val="20"/>
        </w:rPr>
        <w:t xml:space="preserve">rtiću naruši psihofizičko stanje do te mjere da bitno smanjuje njegovu radnu sposobnost upućuje se na liječnički pregled. </w:t>
      </w:r>
    </w:p>
    <w:p w14:paraId="06C665E9" w14:textId="77777777" w:rsidR="004569AC" w:rsidRPr="00DD1CB2" w:rsidRDefault="00BD196D" w:rsidP="00D729C0">
      <w:pPr>
        <w:pStyle w:val="Bezproreda"/>
        <w:rPr>
          <w:sz w:val="20"/>
        </w:rPr>
      </w:pPr>
      <w:r w:rsidRPr="00DD1CB2">
        <w:rPr>
          <w:sz w:val="20"/>
        </w:rPr>
        <w:t xml:space="preserve">(2) </w:t>
      </w:r>
      <w:r w:rsidR="004569AC" w:rsidRPr="00DD1CB2">
        <w:rPr>
          <w:sz w:val="20"/>
        </w:rPr>
        <w:t>Odluku o upućivanju na liječničk</w:t>
      </w:r>
      <w:r w:rsidR="001E240C" w:rsidRPr="00DD1CB2">
        <w:rPr>
          <w:sz w:val="20"/>
        </w:rPr>
        <w:t>i pregled donosi U</w:t>
      </w:r>
      <w:r w:rsidR="003A13A2" w:rsidRPr="00DD1CB2">
        <w:rPr>
          <w:sz w:val="20"/>
        </w:rPr>
        <w:t>pravno vijeće</w:t>
      </w:r>
      <w:r w:rsidR="004569AC" w:rsidRPr="00DD1CB2">
        <w:rPr>
          <w:sz w:val="20"/>
        </w:rPr>
        <w:t xml:space="preserve"> na prijedlog ravnatelja. </w:t>
      </w:r>
    </w:p>
    <w:p w14:paraId="0440453C" w14:textId="77777777" w:rsidR="004569AC" w:rsidRPr="00DD1CB2" w:rsidRDefault="00BD196D" w:rsidP="00D729C0">
      <w:pPr>
        <w:pStyle w:val="Bezproreda"/>
        <w:rPr>
          <w:sz w:val="20"/>
        </w:rPr>
      </w:pPr>
      <w:r w:rsidRPr="00DD1CB2">
        <w:rPr>
          <w:sz w:val="20"/>
        </w:rPr>
        <w:t xml:space="preserve">(3) </w:t>
      </w:r>
      <w:r w:rsidR="001E240C" w:rsidRPr="00DD1CB2">
        <w:rPr>
          <w:sz w:val="20"/>
        </w:rPr>
        <w:t>Radniku V</w:t>
      </w:r>
      <w:r w:rsidR="003A13A2" w:rsidRPr="00DD1CB2">
        <w:rPr>
          <w:sz w:val="20"/>
        </w:rPr>
        <w:t>rtića</w:t>
      </w:r>
      <w:r w:rsidR="004569AC" w:rsidRPr="00DD1CB2">
        <w:rPr>
          <w:sz w:val="20"/>
        </w:rPr>
        <w:t xml:space="preserve"> koji odbije izvršiti odluku iz stavka 2. ovoga članka prestaje radni odnos u dječjem vrtiću izvanrednim otkazom ugovora o radu. </w:t>
      </w:r>
    </w:p>
    <w:p w14:paraId="30ACBB01" w14:textId="77777777" w:rsidR="004569AC" w:rsidRPr="00DD1CB2" w:rsidRDefault="00BD196D" w:rsidP="00D729C0">
      <w:pPr>
        <w:pStyle w:val="Bezproreda"/>
        <w:rPr>
          <w:sz w:val="20"/>
        </w:rPr>
      </w:pPr>
      <w:r w:rsidRPr="00DD1CB2">
        <w:rPr>
          <w:sz w:val="20"/>
        </w:rPr>
        <w:t xml:space="preserve">(4) </w:t>
      </w:r>
      <w:r w:rsidR="004569AC" w:rsidRPr="00DD1CB2">
        <w:rPr>
          <w:sz w:val="20"/>
        </w:rPr>
        <w:t xml:space="preserve">Ako se stručnim nalazom nadležne zdravstvene ustanove, odnosno ordinacije medicine rada potvrdi da je radna sposobnost </w:t>
      </w:r>
      <w:r w:rsidR="003A13A2" w:rsidRPr="00DD1CB2">
        <w:rPr>
          <w:sz w:val="20"/>
        </w:rPr>
        <w:t>radnika</w:t>
      </w:r>
      <w:r w:rsidR="004569AC" w:rsidRPr="00DD1CB2">
        <w:rPr>
          <w:sz w:val="20"/>
        </w:rPr>
        <w:t xml:space="preserve"> bitno narušena, Upravno vijeće donosi odluku kojom se </w:t>
      </w:r>
      <w:r w:rsidR="00E12AAA" w:rsidRPr="00DD1CB2">
        <w:rPr>
          <w:sz w:val="20"/>
        </w:rPr>
        <w:t>radnik</w:t>
      </w:r>
      <w:r w:rsidR="004569AC" w:rsidRPr="00DD1CB2">
        <w:rPr>
          <w:sz w:val="20"/>
        </w:rPr>
        <w:t xml:space="preserve"> oslobađa rada </w:t>
      </w:r>
      <w:r w:rsidR="00E12AAA" w:rsidRPr="00DD1CB2">
        <w:rPr>
          <w:sz w:val="20"/>
        </w:rPr>
        <w:t>na radnom mjestu za koje ima sklopljen ugovor o radu</w:t>
      </w:r>
      <w:r w:rsidR="004569AC" w:rsidRPr="00DD1CB2">
        <w:rPr>
          <w:sz w:val="20"/>
        </w:rPr>
        <w:t xml:space="preserve"> te ga, ako postoji mogućnost, raspoređuje na radno mjesto prema preostalim radnim sposobnostima.</w:t>
      </w:r>
    </w:p>
    <w:p w14:paraId="6D8EF5A5" w14:textId="77777777" w:rsidR="004569AC" w:rsidRPr="00DD1CB2" w:rsidRDefault="00BD196D" w:rsidP="00BD196D">
      <w:pPr>
        <w:pStyle w:val="Bezproreda"/>
        <w:rPr>
          <w:sz w:val="20"/>
        </w:rPr>
      </w:pPr>
      <w:r w:rsidRPr="00DD1CB2">
        <w:rPr>
          <w:sz w:val="20"/>
        </w:rPr>
        <w:t xml:space="preserve">(5) </w:t>
      </w:r>
      <w:r w:rsidR="001E240C" w:rsidRPr="00DD1CB2">
        <w:rPr>
          <w:sz w:val="20"/>
        </w:rPr>
        <w:t>Radniku V</w:t>
      </w:r>
      <w:r w:rsidR="00E12AAA" w:rsidRPr="00DD1CB2">
        <w:rPr>
          <w:sz w:val="20"/>
        </w:rPr>
        <w:t>rtića</w:t>
      </w:r>
      <w:r w:rsidRPr="00DD1CB2">
        <w:rPr>
          <w:sz w:val="20"/>
        </w:rPr>
        <w:t xml:space="preserve"> koji odbije raspored </w:t>
      </w:r>
      <w:r w:rsidR="001E240C" w:rsidRPr="00DD1CB2">
        <w:rPr>
          <w:sz w:val="20"/>
        </w:rPr>
        <w:t>prestaje radni odnos u V</w:t>
      </w:r>
      <w:r w:rsidR="004569AC" w:rsidRPr="00DD1CB2">
        <w:rPr>
          <w:sz w:val="20"/>
        </w:rPr>
        <w:t xml:space="preserve">rtiću izvanrednim otkazom ugovora o radu. </w:t>
      </w:r>
    </w:p>
    <w:p w14:paraId="2072A471" w14:textId="77777777" w:rsidR="00D729C0" w:rsidRPr="00DD1CB2" w:rsidRDefault="00D729C0" w:rsidP="00BD196D">
      <w:pPr>
        <w:pStyle w:val="Bezproreda"/>
        <w:rPr>
          <w:sz w:val="20"/>
        </w:rPr>
      </w:pPr>
    </w:p>
    <w:p w14:paraId="691B534C" w14:textId="77777777" w:rsidR="004569AC" w:rsidRPr="00E41B0E" w:rsidRDefault="004569AC" w:rsidP="00D729C0">
      <w:pPr>
        <w:pStyle w:val="Bezproreda"/>
        <w:jc w:val="center"/>
        <w:rPr>
          <w:b/>
          <w:sz w:val="20"/>
        </w:rPr>
      </w:pPr>
      <w:r w:rsidRPr="00E41B0E">
        <w:rPr>
          <w:b/>
          <w:sz w:val="20"/>
        </w:rPr>
        <w:t xml:space="preserve">Članak </w:t>
      </w:r>
      <w:r w:rsidR="00E41B0E" w:rsidRPr="00E41B0E">
        <w:rPr>
          <w:b/>
          <w:sz w:val="20"/>
        </w:rPr>
        <w:t>75</w:t>
      </w:r>
      <w:r w:rsidRPr="00E41B0E">
        <w:rPr>
          <w:b/>
          <w:sz w:val="20"/>
        </w:rPr>
        <w:t>.</w:t>
      </w:r>
    </w:p>
    <w:p w14:paraId="5857790D" w14:textId="77777777" w:rsidR="004569AC" w:rsidRPr="00DD1CB2" w:rsidRDefault="00BD196D" w:rsidP="00D729C0">
      <w:pPr>
        <w:pStyle w:val="Bezproreda"/>
        <w:rPr>
          <w:sz w:val="20"/>
        </w:rPr>
      </w:pPr>
      <w:r w:rsidRPr="00DD1CB2">
        <w:rPr>
          <w:sz w:val="20"/>
        </w:rPr>
        <w:lastRenderedPageBreak/>
        <w:t xml:space="preserve">(1) </w:t>
      </w:r>
      <w:r w:rsidR="004569AC" w:rsidRPr="00DD1CB2">
        <w:rPr>
          <w:sz w:val="20"/>
        </w:rPr>
        <w:t xml:space="preserve">Odgojitelju i stručnom suradniku prestaje radni odnos: </w:t>
      </w:r>
    </w:p>
    <w:p w14:paraId="2ECBDDE3" w14:textId="77777777" w:rsidR="004569AC" w:rsidRPr="00DD1CB2" w:rsidRDefault="004569AC" w:rsidP="00D729C0">
      <w:pPr>
        <w:pStyle w:val="Bezproreda"/>
        <w:rPr>
          <w:sz w:val="20"/>
        </w:rPr>
      </w:pPr>
      <w:r w:rsidRPr="00DD1CB2">
        <w:rPr>
          <w:sz w:val="20"/>
        </w:rPr>
        <w:t xml:space="preserve">- ako upravno vijeće utvrdi da odgojitelj i stručni suradnik ne ostvaruju odgojno-obrazovni   program sukladno zakonu i propisu donesenom na temelju zakona, </w:t>
      </w:r>
    </w:p>
    <w:p w14:paraId="5E0C1219" w14:textId="77777777" w:rsidR="004569AC" w:rsidRPr="00DD1CB2" w:rsidRDefault="004569AC" w:rsidP="00D729C0">
      <w:pPr>
        <w:pStyle w:val="Bezproreda"/>
        <w:rPr>
          <w:sz w:val="20"/>
        </w:rPr>
      </w:pPr>
      <w:r w:rsidRPr="00DD1CB2">
        <w:rPr>
          <w:sz w:val="20"/>
        </w:rPr>
        <w:t xml:space="preserve">- ako ne položi stručni ispit u propisanom roku, </w:t>
      </w:r>
    </w:p>
    <w:p w14:paraId="101F319C" w14:textId="77777777" w:rsidR="00BD196D" w:rsidRPr="00DD1CB2" w:rsidRDefault="004569AC" w:rsidP="00D729C0">
      <w:pPr>
        <w:pStyle w:val="Bezproreda"/>
        <w:rPr>
          <w:sz w:val="20"/>
        </w:rPr>
      </w:pPr>
      <w:r w:rsidRPr="00DD1CB2">
        <w:rPr>
          <w:sz w:val="20"/>
        </w:rPr>
        <w:t xml:space="preserve">- i u drugim slučajevima utvrđenim ovim Pravilnikom i </w:t>
      </w:r>
      <w:r w:rsidR="00D729C0" w:rsidRPr="00DD1CB2">
        <w:rPr>
          <w:sz w:val="20"/>
        </w:rPr>
        <w:t>zakonom.</w:t>
      </w:r>
      <w:r w:rsidRPr="00DD1CB2">
        <w:rPr>
          <w:sz w:val="20"/>
        </w:rPr>
        <w:t xml:space="preserve">   </w:t>
      </w:r>
    </w:p>
    <w:p w14:paraId="17BEF010" w14:textId="77777777" w:rsidR="004569AC" w:rsidRPr="00DD1CB2" w:rsidRDefault="004569AC" w:rsidP="00BD196D">
      <w:pPr>
        <w:pStyle w:val="Bezproreda"/>
        <w:rPr>
          <w:sz w:val="20"/>
        </w:rPr>
      </w:pPr>
      <w:r w:rsidRPr="00DD1CB2">
        <w:rPr>
          <w:sz w:val="20"/>
        </w:rPr>
        <w:t xml:space="preserve">           </w:t>
      </w:r>
    </w:p>
    <w:p w14:paraId="130C46BE" w14:textId="77777777" w:rsidR="004569AC" w:rsidRPr="00DD1CB2" w:rsidRDefault="00D729C0" w:rsidP="004569AC">
      <w:pPr>
        <w:rPr>
          <w:rFonts w:asciiTheme="minorHAnsi" w:hAnsiTheme="minorHAnsi" w:cstheme="minorHAnsi"/>
          <w:b/>
          <w:sz w:val="20"/>
        </w:rPr>
      </w:pPr>
      <w:r w:rsidRPr="00DD1CB2">
        <w:rPr>
          <w:rFonts w:asciiTheme="minorHAnsi" w:hAnsiTheme="minorHAnsi" w:cstheme="minorHAnsi"/>
          <w:b/>
          <w:sz w:val="20"/>
        </w:rPr>
        <w:t>Otkaz</w:t>
      </w:r>
    </w:p>
    <w:p w14:paraId="5902B1F3"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Članak</w:t>
      </w:r>
      <w:r w:rsidR="00D729C0" w:rsidRPr="00E41B0E">
        <w:rPr>
          <w:rFonts w:asciiTheme="minorHAnsi" w:hAnsiTheme="minorHAnsi" w:cstheme="minorHAnsi"/>
          <w:b/>
          <w:sz w:val="20"/>
        </w:rPr>
        <w:t xml:space="preserve"> </w:t>
      </w:r>
      <w:r w:rsidR="00E41B0E" w:rsidRPr="00E41B0E">
        <w:rPr>
          <w:rFonts w:asciiTheme="minorHAnsi" w:hAnsiTheme="minorHAnsi" w:cstheme="minorHAnsi"/>
          <w:b/>
          <w:sz w:val="20"/>
        </w:rPr>
        <w:t>76</w:t>
      </w:r>
      <w:r w:rsidR="00D729C0" w:rsidRPr="00E41B0E">
        <w:rPr>
          <w:rFonts w:asciiTheme="minorHAnsi" w:hAnsiTheme="minorHAnsi" w:cstheme="minorHAnsi"/>
          <w:b/>
          <w:sz w:val="20"/>
        </w:rPr>
        <w:t>.</w:t>
      </w:r>
    </w:p>
    <w:p w14:paraId="5771A9B1" w14:textId="77777777" w:rsidR="004569AC" w:rsidRPr="00DD1CB2" w:rsidRDefault="00BD196D" w:rsidP="004569AC">
      <w:pPr>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Ugovor o radu mogu otkazati obje ugovorne strane.</w:t>
      </w:r>
    </w:p>
    <w:p w14:paraId="3E87D327" w14:textId="77777777" w:rsidR="004569AC" w:rsidRPr="00DD1CB2" w:rsidRDefault="00BD196D" w:rsidP="004569AC">
      <w:pPr>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Otkaz ugovora o radu može biti redoviti i izvanredni.</w:t>
      </w:r>
    </w:p>
    <w:p w14:paraId="7BBC4F90" w14:textId="77777777" w:rsidR="004569AC" w:rsidRPr="00DD1CB2" w:rsidRDefault="004569AC" w:rsidP="004569AC">
      <w:pPr>
        <w:rPr>
          <w:rFonts w:asciiTheme="minorHAnsi" w:hAnsiTheme="minorHAnsi" w:cstheme="minorHAnsi"/>
          <w:sz w:val="20"/>
        </w:rPr>
      </w:pPr>
    </w:p>
    <w:p w14:paraId="024543B3"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77</w:t>
      </w:r>
      <w:r w:rsidR="00D729C0" w:rsidRPr="00E41B0E">
        <w:rPr>
          <w:rFonts w:asciiTheme="minorHAnsi" w:hAnsiTheme="minorHAnsi" w:cstheme="minorHAnsi"/>
          <w:b/>
          <w:sz w:val="20"/>
        </w:rPr>
        <w:t>.</w:t>
      </w:r>
    </w:p>
    <w:p w14:paraId="3642CB39" w14:textId="77777777" w:rsidR="004569AC" w:rsidRPr="00DD1CB2" w:rsidRDefault="00BD196D" w:rsidP="00BD196D">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Radnik može redovito otkazati ugovor o radu uz propisani ili ugovoreni otkazni rok, ne navodeći razloge za otkaz.</w:t>
      </w:r>
    </w:p>
    <w:p w14:paraId="3B7B0F18" w14:textId="77777777" w:rsidR="004569AC" w:rsidRPr="00E41B0E" w:rsidRDefault="00BD196D" w:rsidP="00E41B0E">
      <w:pPr>
        <w:jc w:val="both"/>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U slučaju izvanrednog otkaza ugovora o radu, radnik je obvezan dokazati postojan</w:t>
      </w:r>
      <w:r w:rsidR="00E41B0E">
        <w:rPr>
          <w:rFonts w:asciiTheme="minorHAnsi" w:hAnsiTheme="minorHAnsi" w:cstheme="minorHAnsi"/>
          <w:sz w:val="20"/>
        </w:rPr>
        <w:t>je opravdanog razloga za otkaz.</w:t>
      </w:r>
    </w:p>
    <w:p w14:paraId="7AFEDDD6" w14:textId="77777777" w:rsidR="00F91CE7" w:rsidRDefault="00F91CE7" w:rsidP="004569AC">
      <w:pPr>
        <w:rPr>
          <w:rFonts w:asciiTheme="minorHAnsi" w:hAnsiTheme="minorHAnsi" w:cstheme="minorHAnsi"/>
          <w:b/>
          <w:sz w:val="20"/>
        </w:rPr>
      </w:pPr>
    </w:p>
    <w:p w14:paraId="1E915DF2" w14:textId="77777777" w:rsidR="004569AC" w:rsidRPr="00DD1CB2" w:rsidRDefault="00D729C0" w:rsidP="004569AC">
      <w:pPr>
        <w:rPr>
          <w:rFonts w:asciiTheme="minorHAnsi" w:hAnsiTheme="minorHAnsi" w:cstheme="minorHAnsi"/>
          <w:b/>
          <w:sz w:val="20"/>
        </w:rPr>
      </w:pPr>
      <w:r w:rsidRPr="00DD1CB2">
        <w:rPr>
          <w:rFonts w:asciiTheme="minorHAnsi" w:hAnsiTheme="minorHAnsi" w:cstheme="minorHAnsi"/>
          <w:b/>
          <w:sz w:val="20"/>
        </w:rPr>
        <w:t xml:space="preserve">Redoviti otkaz </w:t>
      </w:r>
    </w:p>
    <w:p w14:paraId="49CDC27D"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Članak</w:t>
      </w:r>
      <w:r w:rsidR="00D729C0" w:rsidRPr="00E41B0E">
        <w:rPr>
          <w:rFonts w:asciiTheme="minorHAnsi" w:hAnsiTheme="minorHAnsi" w:cstheme="minorHAnsi"/>
          <w:b/>
          <w:sz w:val="20"/>
        </w:rPr>
        <w:t xml:space="preserve"> </w:t>
      </w:r>
      <w:r w:rsidR="00E41B0E" w:rsidRPr="00E41B0E">
        <w:rPr>
          <w:rFonts w:asciiTheme="minorHAnsi" w:hAnsiTheme="minorHAnsi" w:cstheme="minorHAnsi"/>
          <w:b/>
          <w:sz w:val="20"/>
        </w:rPr>
        <w:t>78</w:t>
      </w:r>
      <w:r w:rsidR="00D729C0" w:rsidRPr="00E41B0E">
        <w:rPr>
          <w:rFonts w:asciiTheme="minorHAnsi" w:hAnsiTheme="minorHAnsi" w:cstheme="minorHAnsi"/>
          <w:b/>
          <w:sz w:val="20"/>
        </w:rPr>
        <w:t>.</w:t>
      </w:r>
    </w:p>
    <w:p w14:paraId="75AB0A60" w14:textId="77777777" w:rsidR="004569AC" w:rsidRPr="00DD1CB2" w:rsidRDefault="004569AC" w:rsidP="004569AC">
      <w:pPr>
        <w:rPr>
          <w:rFonts w:asciiTheme="minorHAnsi" w:hAnsiTheme="minorHAnsi" w:cstheme="minorHAnsi"/>
          <w:sz w:val="20"/>
        </w:rPr>
      </w:pPr>
      <w:r w:rsidRPr="00DD1CB2">
        <w:rPr>
          <w:rFonts w:asciiTheme="minorHAnsi" w:hAnsiTheme="minorHAnsi" w:cstheme="minorHAnsi"/>
          <w:sz w:val="20"/>
        </w:rPr>
        <w:t>Vrtić  može redovito otkazati ugovor o radu uz propisani ili u</w:t>
      </w:r>
      <w:r w:rsidR="00D729C0" w:rsidRPr="00DD1CB2">
        <w:rPr>
          <w:rFonts w:asciiTheme="minorHAnsi" w:hAnsiTheme="minorHAnsi" w:cstheme="minorHAnsi"/>
          <w:sz w:val="20"/>
        </w:rPr>
        <w:t>govoreni otkazni rok u slučaju:</w:t>
      </w:r>
    </w:p>
    <w:p w14:paraId="3DBA0454" w14:textId="77777777" w:rsidR="004569AC" w:rsidRPr="00DD1CB2" w:rsidRDefault="004569AC" w:rsidP="00BD196D">
      <w:pPr>
        <w:numPr>
          <w:ilvl w:val="0"/>
          <w:numId w:val="2"/>
        </w:numPr>
        <w:tabs>
          <w:tab w:val="left" w:pos="360"/>
        </w:tabs>
        <w:jc w:val="both"/>
        <w:rPr>
          <w:rFonts w:asciiTheme="minorHAnsi" w:hAnsiTheme="minorHAnsi" w:cstheme="minorHAnsi"/>
          <w:sz w:val="20"/>
        </w:rPr>
      </w:pPr>
      <w:r w:rsidRPr="00DD1CB2">
        <w:rPr>
          <w:rFonts w:asciiTheme="minorHAnsi" w:hAnsiTheme="minorHAnsi" w:cstheme="minorHAnsi"/>
          <w:sz w:val="20"/>
        </w:rPr>
        <w:t>prestanka potrebe za obavljanje određenog posla zbog gospodarskih, tehničkih ili organizacijskih razloga (poslovno uvjetovani otkaz)</w:t>
      </w:r>
    </w:p>
    <w:p w14:paraId="2444E34F" w14:textId="77777777" w:rsidR="004569AC" w:rsidRPr="00DD1CB2" w:rsidRDefault="004569AC" w:rsidP="00BD196D">
      <w:pPr>
        <w:numPr>
          <w:ilvl w:val="0"/>
          <w:numId w:val="2"/>
        </w:numPr>
        <w:tabs>
          <w:tab w:val="left" w:pos="360"/>
        </w:tabs>
        <w:jc w:val="both"/>
        <w:rPr>
          <w:rFonts w:asciiTheme="minorHAnsi" w:hAnsiTheme="minorHAnsi" w:cstheme="minorHAnsi"/>
          <w:sz w:val="20"/>
        </w:rPr>
      </w:pPr>
      <w:r w:rsidRPr="00DD1CB2">
        <w:rPr>
          <w:rFonts w:asciiTheme="minorHAnsi" w:hAnsiTheme="minorHAnsi" w:cstheme="minorHAnsi"/>
          <w:sz w:val="20"/>
        </w:rPr>
        <w:t>ako radnik nije u mogućnosti uredno izvršavati svoje obveze iz radnog odnosa zbog određenih trajnih osobina ili sposobnosti (osobno uvjetovani otkaz)</w:t>
      </w:r>
    </w:p>
    <w:p w14:paraId="298AA760" w14:textId="77777777" w:rsidR="0097483B" w:rsidRDefault="004569AC" w:rsidP="00BD196D">
      <w:pPr>
        <w:numPr>
          <w:ilvl w:val="0"/>
          <w:numId w:val="2"/>
        </w:numPr>
        <w:tabs>
          <w:tab w:val="left" w:pos="360"/>
        </w:tabs>
        <w:jc w:val="both"/>
        <w:rPr>
          <w:rFonts w:asciiTheme="minorHAnsi" w:hAnsiTheme="minorHAnsi" w:cstheme="minorHAnsi"/>
          <w:sz w:val="20"/>
        </w:rPr>
      </w:pPr>
      <w:r w:rsidRPr="00DD1CB2">
        <w:rPr>
          <w:rFonts w:asciiTheme="minorHAnsi" w:hAnsiTheme="minorHAnsi" w:cstheme="minorHAnsi"/>
          <w:sz w:val="20"/>
        </w:rPr>
        <w:t xml:space="preserve">ako radnik krši obveze iz radnog odnosa (otkaz uvjetovan skrivljenim ponašanjem radnika).            </w:t>
      </w:r>
    </w:p>
    <w:p w14:paraId="01D10A8C" w14:textId="3ADF74A5" w:rsidR="004569AC" w:rsidRPr="00DD1CB2" w:rsidRDefault="004569AC" w:rsidP="0097483B">
      <w:pPr>
        <w:ind w:left="360"/>
        <w:jc w:val="both"/>
        <w:rPr>
          <w:rFonts w:asciiTheme="minorHAnsi" w:hAnsiTheme="minorHAnsi" w:cstheme="minorHAnsi"/>
          <w:sz w:val="20"/>
        </w:rPr>
      </w:pPr>
      <w:r w:rsidRPr="00DD1CB2">
        <w:rPr>
          <w:rFonts w:asciiTheme="minorHAnsi" w:hAnsiTheme="minorHAnsi" w:cstheme="minorHAnsi"/>
          <w:sz w:val="20"/>
        </w:rPr>
        <w:t xml:space="preserve">                                         </w:t>
      </w:r>
    </w:p>
    <w:p w14:paraId="4B8E3CDA" w14:textId="77777777" w:rsidR="004569AC" w:rsidRPr="00DD1CB2" w:rsidRDefault="004569AC" w:rsidP="004569AC">
      <w:pPr>
        <w:rPr>
          <w:rFonts w:asciiTheme="minorHAnsi" w:hAnsiTheme="minorHAnsi" w:cstheme="minorHAnsi"/>
          <w:sz w:val="20"/>
        </w:rPr>
      </w:pPr>
    </w:p>
    <w:p w14:paraId="2AC1668B" w14:textId="77777777" w:rsidR="00BD196D" w:rsidRPr="00DD1CB2" w:rsidRDefault="00BD196D" w:rsidP="004569AC">
      <w:pPr>
        <w:rPr>
          <w:rFonts w:asciiTheme="minorHAnsi" w:hAnsiTheme="minorHAnsi" w:cstheme="minorHAnsi"/>
          <w:b/>
          <w:sz w:val="20"/>
        </w:rPr>
      </w:pPr>
    </w:p>
    <w:p w14:paraId="5887A9D4" w14:textId="77777777" w:rsidR="004569AC" w:rsidRPr="00DD1CB2" w:rsidRDefault="005C4A20" w:rsidP="004569AC">
      <w:pPr>
        <w:rPr>
          <w:rFonts w:asciiTheme="minorHAnsi" w:hAnsiTheme="minorHAnsi" w:cstheme="minorHAnsi"/>
          <w:b/>
          <w:sz w:val="20"/>
        </w:rPr>
      </w:pPr>
      <w:r w:rsidRPr="00DD1CB2">
        <w:rPr>
          <w:rFonts w:asciiTheme="minorHAnsi" w:hAnsiTheme="minorHAnsi" w:cstheme="minorHAnsi"/>
          <w:b/>
          <w:sz w:val="20"/>
        </w:rPr>
        <w:t>Osobit</w:t>
      </w:r>
      <w:r w:rsidR="004569AC" w:rsidRPr="00DD1CB2">
        <w:rPr>
          <w:rFonts w:asciiTheme="minorHAnsi" w:hAnsiTheme="minorHAnsi" w:cstheme="minorHAnsi"/>
          <w:b/>
          <w:sz w:val="20"/>
        </w:rPr>
        <w:t xml:space="preserve">o teške povrede obveza </w:t>
      </w:r>
    </w:p>
    <w:p w14:paraId="678B00DB" w14:textId="77777777" w:rsidR="004569AC" w:rsidRPr="00DD1CB2" w:rsidRDefault="004569AC" w:rsidP="004569AC">
      <w:pPr>
        <w:rPr>
          <w:rFonts w:asciiTheme="minorHAnsi" w:hAnsiTheme="minorHAnsi" w:cstheme="minorHAnsi"/>
          <w:b/>
          <w:sz w:val="20"/>
        </w:rPr>
      </w:pPr>
    </w:p>
    <w:p w14:paraId="5AACBF67"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79</w:t>
      </w:r>
      <w:r w:rsidR="00D729C0" w:rsidRPr="00E41B0E">
        <w:rPr>
          <w:rFonts w:asciiTheme="minorHAnsi" w:hAnsiTheme="minorHAnsi" w:cstheme="minorHAnsi"/>
          <w:b/>
          <w:sz w:val="20"/>
        </w:rPr>
        <w:t>.</w:t>
      </w:r>
    </w:p>
    <w:p w14:paraId="3037B733" w14:textId="77777777" w:rsidR="00BD196D" w:rsidRPr="00DD1CB2" w:rsidRDefault="004569AC" w:rsidP="004569AC">
      <w:pPr>
        <w:rPr>
          <w:rFonts w:asciiTheme="minorHAnsi" w:hAnsiTheme="minorHAnsi" w:cstheme="minorHAnsi"/>
          <w:sz w:val="20"/>
        </w:rPr>
      </w:pPr>
      <w:r w:rsidRPr="00DD1CB2">
        <w:rPr>
          <w:rFonts w:asciiTheme="minorHAnsi" w:hAnsiTheme="minorHAnsi" w:cstheme="minorHAnsi"/>
          <w:sz w:val="20"/>
        </w:rPr>
        <w:t>Osobito teškim povredama obvez</w:t>
      </w:r>
      <w:r w:rsidR="00D729C0" w:rsidRPr="00DD1CB2">
        <w:rPr>
          <w:rFonts w:asciiTheme="minorHAnsi" w:hAnsiTheme="minorHAnsi" w:cstheme="minorHAnsi"/>
          <w:sz w:val="20"/>
        </w:rPr>
        <w:t>a iz radnog odnosa, zbog kojih V</w:t>
      </w:r>
      <w:r w:rsidRPr="00DD1CB2">
        <w:rPr>
          <w:rFonts w:asciiTheme="minorHAnsi" w:hAnsiTheme="minorHAnsi" w:cstheme="minorHAnsi"/>
          <w:sz w:val="20"/>
        </w:rPr>
        <w:t>rt</w:t>
      </w:r>
      <w:r w:rsidR="005C4A20" w:rsidRPr="00DD1CB2">
        <w:rPr>
          <w:rFonts w:asciiTheme="minorHAnsi" w:hAnsiTheme="minorHAnsi" w:cstheme="minorHAnsi"/>
          <w:sz w:val="20"/>
        </w:rPr>
        <w:t>i</w:t>
      </w:r>
      <w:r w:rsidRPr="00DD1CB2">
        <w:rPr>
          <w:rFonts w:asciiTheme="minorHAnsi" w:hAnsiTheme="minorHAnsi" w:cstheme="minorHAnsi"/>
          <w:sz w:val="20"/>
        </w:rPr>
        <w:t>ć može otkazati ugovor o radu, smatraju se naročito ove p</w:t>
      </w:r>
      <w:r w:rsidR="00D729C0" w:rsidRPr="00DD1CB2">
        <w:rPr>
          <w:rFonts w:asciiTheme="minorHAnsi" w:hAnsiTheme="minorHAnsi" w:cstheme="minorHAnsi"/>
          <w:sz w:val="20"/>
        </w:rPr>
        <w:t>ovrede obveza iz radnog odnosa:</w:t>
      </w:r>
    </w:p>
    <w:p w14:paraId="647BDEC4"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neizvršavanje, nesavjesno, nepravovremeno ili nemarno izvršavanje obveza iz radnog odnosa,</w:t>
      </w:r>
    </w:p>
    <w:p w14:paraId="7F1DEABA"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uznemiravanje i spolno uznemiravanje,</w:t>
      </w:r>
    </w:p>
    <w:p w14:paraId="39C2E67E"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nezakonito raspolaganje sredstvima,</w:t>
      </w:r>
    </w:p>
    <w:p w14:paraId="0511529C" w14:textId="77777777" w:rsidR="004569AC" w:rsidRPr="00DD1CB2" w:rsidRDefault="006F60D0"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w:t>
      </w:r>
      <w:r w:rsidR="004569AC" w:rsidRPr="00DD1CB2">
        <w:rPr>
          <w:rFonts w:asciiTheme="minorHAnsi" w:hAnsiTheme="minorHAnsi" w:cstheme="minorHAnsi"/>
          <w:sz w:val="20"/>
        </w:rPr>
        <w:t>esvrsishodno i neodgovorno korištenje imovine Vrtića,</w:t>
      </w:r>
    </w:p>
    <w:p w14:paraId="049ACE31"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povreda propisa o zaštiti od požara, eksplozije, elementarnih nepogoda i od štetnog djelovanja otrovnih i drugih opasnih tvari,</w:t>
      </w:r>
    </w:p>
    <w:p w14:paraId="41E4E506"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zloupotreba položaja ili prekoračenje danog ovlaštenja,</w:t>
      </w:r>
    </w:p>
    <w:p w14:paraId="0532EC01"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odavanje poslovne, službene ili druge tajne koju je radnik saznao na radu ili u svezi s radom,</w:t>
      </w:r>
    </w:p>
    <w:p w14:paraId="0D948728"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zloupotreba prava korištenja bolovanja,</w:t>
      </w:r>
    </w:p>
    <w:p w14:paraId="1611C421"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povreda propisa i nepoduzimanje mjera radi zaštite radnika, zaštite sredstava rada i životne okoline,</w:t>
      </w:r>
    </w:p>
    <w:p w14:paraId="429DDB1D"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povreda propisa o obrani i zaštiti,</w:t>
      </w:r>
    </w:p>
    <w:p w14:paraId="3CEBB90F"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ometanje drugog radnika u radu,</w:t>
      </w:r>
    </w:p>
    <w:p w14:paraId="3A273FE7" w14:textId="77777777" w:rsidR="004569AC" w:rsidRPr="00DD1CB2" w:rsidRDefault="00D729C0"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nezakonito otuđenje imovine V</w:t>
      </w:r>
      <w:r w:rsidR="004569AC" w:rsidRPr="00DD1CB2">
        <w:rPr>
          <w:rFonts w:asciiTheme="minorHAnsi" w:hAnsiTheme="minorHAnsi" w:cstheme="minorHAnsi"/>
          <w:sz w:val="20"/>
        </w:rPr>
        <w:t>rtića,</w:t>
      </w:r>
    </w:p>
    <w:p w14:paraId="0ECB5763"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neovlaštena posluga sredstvima koja su dana radnicima za izvršavanje njihovih poslova,</w:t>
      </w:r>
    </w:p>
    <w:p w14:paraId="29E43BF8"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dolazak na rad pod utjecajem alkohola ili drugog omamljujućeg sredstva ili uzimanje alkohola odnosno drugog omamljujućeg sredstva tijekom radnog vremena,</w:t>
      </w:r>
    </w:p>
    <w:p w14:paraId="33DD6C1E"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 xml:space="preserve">izazivanje </w:t>
      </w:r>
      <w:r w:rsidR="00D729C0" w:rsidRPr="00DD1CB2">
        <w:rPr>
          <w:rFonts w:asciiTheme="minorHAnsi" w:hAnsiTheme="minorHAnsi" w:cstheme="minorHAnsi"/>
          <w:sz w:val="20"/>
        </w:rPr>
        <w:t>nereda ili tuče u prostorijama V</w:t>
      </w:r>
      <w:r w:rsidRPr="00DD1CB2">
        <w:rPr>
          <w:rFonts w:asciiTheme="minorHAnsi" w:hAnsiTheme="minorHAnsi" w:cstheme="minorHAnsi"/>
          <w:sz w:val="20"/>
        </w:rPr>
        <w:t>rtića,</w:t>
      </w:r>
    </w:p>
    <w:p w14:paraId="50897844"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neopravdano izostajanje s posla,</w:t>
      </w:r>
    </w:p>
    <w:p w14:paraId="44D7997A"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protupravno pribavljanje materijalne koristi na štetu Vrtića,</w:t>
      </w:r>
    </w:p>
    <w:p w14:paraId="1E27AFD2"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kazneno djelo izvršeno na radu ili u svezi s radom,</w:t>
      </w:r>
    </w:p>
    <w:p w14:paraId="7390BE3D"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neizvršavanje zakonskih, ugovornih ili drugih obaveza zbog kojih je prijetilo nastupanje ili je nastupila materijalna ili druga šteta za Vrtić,</w:t>
      </w:r>
    </w:p>
    <w:p w14:paraId="12DF17C9"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nedopušten ulazak u poslovne prostorije Vrtića,</w:t>
      </w:r>
    </w:p>
    <w:p w14:paraId="13A0239C"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obavljanje rada kojim se konkurira Vrtiću,</w:t>
      </w:r>
    </w:p>
    <w:p w14:paraId="0182C3E2"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lastRenderedPageBreak/>
        <w:t>organiziranje ili sudjelovanje u štrajku na na</w:t>
      </w:r>
      <w:r w:rsidR="00BD196D" w:rsidRPr="00DD1CB2">
        <w:rPr>
          <w:rFonts w:asciiTheme="minorHAnsi" w:hAnsiTheme="minorHAnsi" w:cstheme="minorHAnsi"/>
          <w:sz w:val="20"/>
        </w:rPr>
        <w:t>čin protivan zakonu, kolektivnom ugovoru</w:t>
      </w:r>
      <w:r w:rsidRPr="00DD1CB2">
        <w:rPr>
          <w:rFonts w:asciiTheme="minorHAnsi" w:hAnsiTheme="minorHAnsi" w:cstheme="minorHAnsi"/>
          <w:sz w:val="20"/>
        </w:rPr>
        <w:t xml:space="preserve"> ili pravilniku,</w:t>
      </w:r>
    </w:p>
    <w:p w14:paraId="10A16F06"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podnošenje netočnog obračuna troškova službenog putovanja,</w:t>
      </w:r>
    </w:p>
    <w:p w14:paraId="1C2CFC52"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 xml:space="preserve">neovlašteno korištenje opreme </w:t>
      </w:r>
      <w:r w:rsidR="00D729C0" w:rsidRPr="00DD1CB2">
        <w:rPr>
          <w:rFonts w:asciiTheme="minorHAnsi" w:hAnsiTheme="minorHAnsi" w:cstheme="minorHAnsi"/>
          <w:sz w:val="20"/>
        </w:rPr>
        <w:t>ili programa (software</w:t>
      </w:r>
      <w:r w:rsidR="00BD196D" w:rsidRPr="00DD1CB2">
        <w:rPr>
          <w:rFonts w:asciiTheme="minorHAnsi" w:hAnsiTheme="minorHAnsi" w:cstheme="minorHAnsi"/>
          <w:sz w:val="20"/>
        </w:rPr>
        <w:t>)</w:t>
      </w:r>
      <w:r w:rsidR="00D729C0" w:rsidRPr="00DD1CB2">
        <w:rPr>
          <w:rFonts w:asciiTheme="minorHAnsi" w:hAnsiTheme="minorHAnsi" w:cstheme="minorHAnsi"/>
          <w:sz w:val="20"/>
        </w:rPr>
        <w:t xml:space="preserve"> V</w:t>
      </w:r>
      <w:r w:rsidRPr="00DD1CB2">
        <w:rPr>
          <w:rFonts w:asciiTheme="minorHAnsi" w:hAnsiTheme="minorHAnsi" w:cstheme="minorHAnsi"/>
          <w:sz w:val="20"/>
        </w:rPr>
        <w:t>rtića,</w:t>
      </w:r>
    </w:p>
    <w:p w14:paraId="04D88B2E"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nepristojno ponašanje radnika prema poslovnim partnerima ili drugim radnicima,</w:t>
      </w:r>
    </w:p>
    <w:p w14:paraId="02601415"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iznošenje ili preno</w:t>
      </w:r>
      <w:r w:rsidR="00FC4533" w:rsidRPr="00DD1CB2">
        <w:rPr>
          <w:rFonts w:asciiTheme="minorHAnsi" w:hAnsiTheme="minorHAnsi" w:cstheme="minorHAnsi"/>
          <w:sz w:val="20"/>
        </w:rPr>
        <w:t>šenje netočnih podataka o radu v</w:t>
      </w:r>
      <w:r w:rsidRPr="00DD1CB2">
        <w:rPr>
          <w:rFonts w:asciiTheme="minorHAnsi" w:hAnsiTheme="minorHAnsi" w:cstheme="minorHAnsi"/>
          <w:sz w:val="20"/>
        </w:rPr>
        <w:t xml:space="preserve">rtića, čime se nanosi šteta ugledu, </w:t>
      </w:r>
    </w:p>
    <w:p w14:paraId="3AEF137A"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davanje netočnih podatak</w:t>
      </w:r>
      <w:r w:rsidR="00D729C0" w:rsidRPr="00DD1CB2">
        <w:rPr>
          <w:rFonts w:asciiTheme="minorHAnsi" w:hAnsiTheme="minorHAnsi" w:cstheme="minorHAnsi"/>
          <w:sz w:val="20"/>
        </w:rPr>
        <w:t>a važnih za donošenje odluka u V</w:t>
      </w:r>
      <w:r w:rsidRPr="00DD1CB2">
        <w:rPr>
          <w:rFonts w:asciiTheme="minorHAnsi" w:hAnsiTheme="minorHAnsi" w:cstheme="minorHAnsi"/>
          <w:sz w:val="20"/>
        </w:rPr>
        <w:t>rtiću,</w:t>
      </w:r>
    </w:p>
    <w:p w14:paraId="00CB071B"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odbijanje odgode odnosno prekida korištenja odmora koji je u slučaju prije</w:t>
      </w:r>
      <w:r w:rsidR="00D729C0" w:rsidRPr="00DD1CB2">
        <w:rPr>
          <w:rFonts w:asciiTheme="minorHAnsi" w:hAnsiTheme="minorHAnsi" w:cstheme="minorHAnsi"/>
          <w:sz w:val="20"/>
        </w:rPr>
        <w:t>ke potrebe zatražio ravnatelj V</w:t>
      </w:r>
      <w:r w:rsidRPr="00DD1CB2">
        <w:rPr>
          <w:rFonts w:asciiTheme="minorHAnsi" w:hAnsiTheme="minorHAnsi" w:cstheme="minorHAnsi"/>
          <w:sz w:val="20"/>
        </w:rPr>
        <w:t>rtića,</w:t>
      </w:r>
    </w:p>
    <w:p w14:paraId="07DC4618"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neopravdano odbijanje izvršenja naređenog posla,</w:t>
      </w:r>
    </w:p>
    <w:p w14:paraId="2879AB70"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onemogućavanje ovlaštenog radnika  u provođenju inventure, revizije ili drugog oblika interne kontrole,</w:t>
      </w:r>
    </w:p>
    <w:p w14:paraId="5EB2A6D0"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 xml:space="preserve">netočno evidentiranje podataka o radu s namjerom pribavljanja sebi ili drugoj osobi </w:t>
      </w:r>
      <w:r w:rsidR="00FC4533" w:rsidRPr="00DD1CB2">
        <w:rPr>
          <w:rFonts w:asciiTheme="minorHAnsi" w:hAnsiTheme="minorHAnsi" w:cstheme="minorHAnsi"/>
          <w:sz w:val="20"/>
        </w:rPr>
        <w:t xml:space="preserve">protupravne </w:t>
      </w:r>
      <w:r w:rsidRPr="00DD1CB2">
        <w:rPr>
          <w:rFonts w:asciiTheme="minorHAnsi" w:hAnsiTheme="minorHAnsi" w:cstheme="minorHAnsi"/>
          <w:sz w:val="20"/>
        </w:rPr>
        <w:t>imovinske koristi,</w:t>
      </w:r>
    </w:p>
    <w:p w14:paraId="06B667D3" w14:textId="77777777" w:rsidR="004569AC" w:rsidRPr="00DD1CB2" w:rsidRDefault="004569AC" w:rsidP="00BD196D">
      <w:pPr>
        <w:numPr>
          <w:ilvl w:val="0"/>
          <w:numId w:val="3"/>
        </w:numPr>
        <w:tabs>
          <w:tab w:val="left" w:pos="720"/>
        </w:tabs>
        <w:jc w:val="both"/>
        <w:rPr>
          <w:rFonts w:asciiTheme="minorHAnsi" w:hAnsiTheme="minorHAnsi" w:cstheme="minorHAnsi"/>
          <w:sz w:val="20"/>
        </w:rPr>
      </w:pPr>
      <w:r w:rsidRPr="00DD1CB2">
        <w:rPr>
          <w:rFonts w:asciiTheme="minorHAnsi" w:hAnsiTheme="minorHAnsi" w:cstheme="minorHAnsi"/>
          <w:sz w:val="20"/>
        </w:rPr>
        <w:t xml:space="preserve">samovoljno napuštanje </w:t>
      </w:r>
      <w:r w:rsidR="00BD196D" w:rsidRPr="00DD1CB2">
        <w:rPr>
          <w:rFonts w:asciiTheme="minorHAnsi" w:hAnsiTheme="minorHAnsi" w:cstheme="minorHAnsi"/>
          <w:sz w:val="20"/>
        </w:rPr>
        <w:t xml:space="preserve">mjesta </w:t>
      </w:r>
      <w:r w:rsidRPr="00DD1CB2">
        <w:rPr>
          <w:rFonts w:asciiTheme="minorHAnsi" w:hAnsiTheme="minorHAnsi" w:cstheme="minorHAnsi"/>
          <w:sz w:val="20"/>
        </w:rPr>
        <w:t>rada.</w:t>
      </w:r>
    </w:p>
    <w:p w14:paraId="1EB9B4D0" w14:textId="77777777" w:rsidR="004569AC" w:rsidRPr="00DD1CB2" w:rsidRDefault="004569AC" w:rsidP="004569AC">
      <w:pPr>
        <w:rPr>
          <w:rFonts w:asciiTheme="minorHAnsi" w:hAnsiTheme="minorHAnsi" w:cstheme="minorHAnsi"/>
          <w:sz w:val="20"/>
        </w:rPr>
      </w:pPr>
    </w:p>
    <w:p w14:paraId="555A5B04"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D729C0" w:rsidRPr="00E41B0E">
        <w:rPr>
          <w:rFonts w:asciiTheme="minorHAnsi" w:hAnsiTheme="minorHAnsi" w:cstheme="minorHAnsi"/>
          <w:b/>
          <w:sz w:val="20"/>
        </w:rPr>
        <w:t>8</w:t>
      </w:r>
      <w:r w:rsidR="00E41B0E" w:rsidRPr="00E41B0E">
        <w:rPr>
          <w:rFonts w:asciiTheme="minorHAnsi" w:hAnsiTheme="minorHAnsi" w:cstheme="minorHAnsi"/>
          <w:b/>
          <w:sz w:val="20"/>
        </w:rPr>
        <w:t>0</w:t>
      </w:r>
      <w:r w:rsidR="00D729C0" w:rsidRPr="00E41B0E">
        <w:rPr>
          <w:rFonts w:asciiTheme="minorHAnsi" w:hAnsiTheme="minorHAnsi" w:cstheme="minorHAnsi"/>
          <w:b/>
          <w:sz w:val="20"/>
        </w:rPr>
        <w:t>.</w:t>
      </w:r>
    </w:p>
    <w:p w14:paraId="06627EED"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(1) </w:t>
      </w:r>
      <w:r w:rsidR="00D729C0" w:rsidRPr="00DD1CB2">
        <w:rPr>
          <w:rFonts w:asciiTheme="minorHAnsi" w:hAnsiTheme="minorHAnsi" w:cstheme="minorHAnsi"/>
          <w:sz w:val="20"/>
        </w:rPr>
        <w:t>Ako je V</w:t>
      </w:r>
      <w:r w:rsidR="00481AFE" w:rsidRPr="00DD1CB2">
        <w:rPr>
          <w:rFonts w:asciiTheme="minorHAnsi" w:hAnsiTheme="minorHAnsi" w:cstheme="minorHAnsi"/>
          <w:sz w:val="20"/>
        </w:rPr>
        <w:t>rtić</w:t>
      </w:r>
      <w:r w:rsidR="004569AC" w:rsidRPr="00DD1CB2">
        <w:rPr>
          <w:rFonts w:asciiTheme="minorHAnsi" w:hAnsiTheme="minorHAnsi" w:cstheme="minorHAnsi"/>
          <w:sz w:val="20"/>
        </w:rPr>
        <w:t xml:space="preserve"> otkazao ugovor o radu zbog gospodarskih, tehničkih ili organizacijskih razloga, ne smije šest </w:t>
      </w:r>
      <w:r w:rsidR="00481AFE" w:rsidRPr="00DD1CB2">
        <w:rPr>
          <w:rFonts w:asciiTheme="minorHAnsi" w:hAnsiTheme="minorHAnsi" w:cstheme="minorHAnsi"/>
          <w:sz w:val="20"/>
        </w:rPr>
        <w:t xml:space="preserve">(6) </w:t>
      </w:r>
      <w:r w:rsidR="004569AC" w:rsidRPr="00DD1CB2">
        <w:rPr>
          <w:rFonts w:asciiTheme="minorHAnsi" w:hAnsiTheme="minorHAnsi" w:cstheme="minorHAnsi"/>
          <w:sz w:val="20"/>
        </w:rPr>
        <w:t>mjeseci na istim poslovima zaposliti drugog radnika.</w:t>
      </w:r>
    </w:p>
    <w:p w14:paraId="0BABEEBE"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(2) Ako u</w:t>
      </w:r>
      <w:r w:rsidR="004569AC" w:rsidRPr="00DD1CB2">
        <w:rPr>
          <w:rFonts w:asciiTheme="minorHAnsi" w:hAnsiTheme="minorHAnsi" w:cstheme="minorHAnsi"/>
          <w:sz w:val="20"/>
        </w:rPr>
        <w:t xml:space="preserve"> na</w:t>
      </w:r>
      <w:r w:rsidRPr="00DD1CB2">
        <w:rPr>
          <w:rFonts w:asciiTheme="minorHAnsi" w:hAnsiTheme="minorHAnsi" w:cstheme="minorHAnsi"/>
          <w:sz w:val="20"/>
        </w:rPr>
        <w:t>ved</w:t>
      </w:r>
      <w:r w:rsidR="004569AC" w:rsidRPr="00DD1CB2">
        <w:rPr>
          <w:rFonts w:asciiTheme="minorHAnsi" w:hAnsiTheme="minorHAnsi" w:cstheme="minorHAnsi"/>
          <w:sz w:val="20"/>
        </w:rPr>
        <w:t>e</w:t>
      </w:r>
      <w:r w:rsidRPr="00DD1CB2">
        <w:rPr>
          <w:rFonts w:asciiTheme="minorHAnsi" w:hAnsiTheme="minorHAnsi" w:cstheme="minorHAnsi"/>
          <w:sz w:val="20"/>
        </w:rPr>
        <w:t>n</w:t>
      </w:r>
      <w:r w:rsidR="004569AC" w:rsidRPr="00DD1CB2">
        <w:rPr>
          <w:rFonts w:asciiTheme="minorHAnsi" w:hAnsiTheme="minorHAnsi" w:cstheme="minorHAnsi"/>
          <w:sz w:val="20"/>
        </w:rPr>
        <w:t xml:space="preserve">om roku nastane potreba zapošljavanja zbog obavljanja istih poslova, </w:t>
      </w:r>
      <w:r w:rsidR="00D729C0" w:rsidRPr="00DD1CB2">
        <w:rPr>
          <w:rFonts w:asciiTheme="minorHAnsi" w:hAnsiTheme="minorHAnsi" w:cstheme="minorHAnsi"/>
          <w:sz w:val="20"/>
        </w:rPr>
        <w:t>V</w:t>
      </w:r>
      <w:r w:rsidR="00481AFE" w:rsidRPr="00DD1CB2">
        <w:rPr>
          <w:rFonts w:asciiTheme="minorHAnsi" w:hAnsiTheme="minorHAnsi" w:cstheme="minorHAnsi"/>
          <w:sz w:val="20"/>
        </w:rPr>
        <w:t>rtić</w:t>
      </w:r>
      <w:r w:rsidR="004569AC" w:rsidRPr="00DD1CB2">
        <w:rPr>
          <w:rFonts w:asciiTheme="minorHAnsi" w:hAnsiTheme="minorHAnsi" w:cstheme="minorHAnsi"/>
          <w:sz w:val="20"/>
        </w:rPr>
        <w:t xml:space="preserve"> je dužan ponuditi sklapanje ugovora o radu radniku kojem je otkazao iz poslovno uvjetovanih razloga.</w:t>
      </w:r>
    </w:p>
    <w:p w14:paraId="5DF29BAE"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(3) </w:t>
      </w:r>
      <w:r w:rsidR="004569AC" w:rsidRPr="00DD1CB2">
        <w:rPr>
          <w:rFonts w:asciiTheme="minorHAnsi" w:hAnsiTheme="minorHAnsi" w:cstheme="minorHAnsi"/>
          <w:sz w:val="20"/>
        </w:rPr>
        <w:t xml:space="preserve">Pri odlučivanju o otkazu, </w:t>
      </w:r>
      <w:r w:rsidR="00D729C0" w:rsidRPr="00DD1CB2">
        <w:rPr>
          <w:rFonts w:asciiTheme="minorHAnsi" w:hAnsiTheme="minorHAnsi" w:cstheme="minorHAnsi"/>
          <w:sz w:val="20"/>
        </w:rPr>
        <w:t>V</w:t>
      </w:r>
      <w:r w:rsidR="00481AFE" w:rsidRPr="00DD1CB2">
        <w:rPr>
          <w:rFonts w:asciiTheme="minorHAnsi" w:hAnsiTheme="minorHAnsi" w:cstheme="minorHAnsi"/>
          <w:sz w:val="20"/>
        </w:rPr>
        <w:t>rtić</w:t>
      </w:r>
      <w:r w:rsidR="004569AC" w:rsidRPr="00DD1CB2">
        <w:rPr>
          <w:rFonts w:asciiTheme="minorHAnsi" w:hAnsiTheme="minorHAnsi" w:cstheme="minorHAnsi"/>
          <w:sz w:val="20"/>
        </w:rPr>
        <w:t xml:space="preserve"> je obvezan voditi računa o trajanju radnog odnosa, godinama života zaposlenika i obvezama uzdržavanja koje ga terete.</w:t>
      </w:r>
    </w:p>
    <w:p w14:paraId="3F4B45F1" w14:textId="77777777" w:rsidR="004569AC" w:rsidRPr="00DD1CB2" w:rsidRDefault="004569AC" w:rsidP="004569AC">
      <w:pPr>
        <w:rPr>
          <w:rFonts w:asciiTheme="minorHAnsi" w:hAnsiTheme="minorHAnsi" w:cstheme="minorHAnsi"/>
          <w:sz w:val="20"/>
        </w:rPr>
      </w:pPr>
    </w:p>
    <w:p w14:paraId="45C6FF53" w14:textId="77777777" w:rsidR="00D729C0" w:rsidRDefault="00D729C0" w:rsidP="004569AC">
      <w:pPr>
        <w:rPr>
          <w:rFonts w:asciiTheme="minorHAnsi" w:hAnsiTheme="minorHAnsi" w:cstheme="minorHAnsi"/>
          <w:sz w:val="20"/>
        </w:rPr>
      </w:pPr>
    </w:p>
    <w:p w14:paraId="0F20B711" w14:textId="77777777" w:rsidR="0097483B" w:rsidRDefault="0097483B" w:rsidP="004569AC">
      <w:pPr>
        <w:rPr>
          <w:rFonts w:asciiTheme="minorHAnsi" w:hAnsiTheme="minorHAnsi" w:cstheme="minorHAnsi"/>
          <w:sz w:val="20"/>
        </w:rPr>
      </w:pPr>
    </w:p>
    <w:p w14:paraId="44898231" w14:textId="77777777" w:rsidR="0097483B" w:rsidRDefault="0097483B" w:rsidP="004569AC">
      <w:pPr>
        <w:rPr>
          <w:rFonts w:asciiTheme="minorHAnsi" w:hAnsiTheme="minorHAnsi" w:cstheme="minorHAnsi"/>
          <w:sz w:val="20"/>
        </w:rPr>
      </w:pPr>
    </w:p>
    <w:p w14:paraId="44F9F582" w14:textId="77777777" w:rsidR="0097483B" w:rsidRDefault="0097483B" w:rsidP="004569AC">
      <w:pPr>
        <w:rPr>
          <w:rFonts w:asciiTheme="minorHAnsi" w:hAnsiTheme="minorHAnsi" w:cstheme="minorHAnsi"/>
          <w:sz w:val="20"/>
        </w:rPr>
      </w:pPr>
    </w:p>
    <w:p w14:paraId="3E132CEB" w14:textId="77777777" w:rsidR="0097483B" w:rsidRPr="00DD1CB2" w:rsidRDefault="0097483B" w:rsidP="004569AC">
      <w:pPr>
        <w:rPr>
          <w:rFonts w:asciiTheme="minorHAnsi" w:hAnsiTheme="minorHAnsi" w:cstheme="minorHAnsi"/>
          <w:sz w:val="20"/>
        </w:rPr>
      </w:pPr>
    </w:p>
    <w:p w14:paraId="7E3DE5A5"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Izvanredni otkaz</w:t>
      </w:r>
    </w:p>
    <w:p w14:paraId="279FEA9F" w14:textId="77777777" w:rsidR="004569AC" w:rsidRPr="00DD1CB2" w:rsidRDefault="004569AC" w:rsidP="004569AC">
      <w:pPr>
        <w:rPr>
          <w:rFonts w:asciiTheme="minorHAnsi" w:hAnsiTheme="minorHAnsi" w:cstheme="minorHAnsi"/>
          <w:b/>
          <w:sz w:val="20"/>
        </w:rPr>
      </w:pPr>
    </w:p>
    <w:p w14:paraId="3CF89D05"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Članak</w:t>
      </w:r>
      <w:r w:rsidR="00D729C0" w:rsidRPr="00E41B0E">
        <w:rPr>
          <w:rFonts w:asciiTheme="minorHAnsi" w:hAnsiTheme="minorHAnsi" w:cstheme="minorHAnsi"/>
          <w:b/>
          <w:sz w:val="20"/>
        </w:rPr>
        <w:t xml:space="preserve"> 8</w:t>
      </w:r>
      <w:r w:rsidR="00E41B0E" w:rsidRPr="00E41B0E">
        <w:rPr>
          <w:rFonts w:asciiTheme="minorHAnsi" w:hAnsiTheme="minorHAnsi" w:cstheme="minorHAnsi"/>
          <w:b/>
          <w:sz w:val="20"/>
        </w:rPr>
        <w:t>1</w:t>
      </w:r>
      <w:r w:rsidR="00D729C0" w:rsidRPr="00E41B0E">
        <w:rPr>
          <w:rFonts w:asciiTheme="minorHAnsi" w:hAnsiTheme="minorHAnsi" w:cstheme="minorHAnsi"/>
          <w:b/>
          <w:sz w:val="20"/>
        </w:rPr>
        <w:t>.</w:t>
      </w:r>
    </w:p>
    <w:p w14:paraId="28AC98B1"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Na izva</w:t>
      </w:r>
      <w:r w:rsidR="005C4A20" w:rsidRPr="00DD1CB2">
        <w:rPr>
          <w:rFonts w:asciiTheme="minorHAnsi" w:hAnsiTheme="minorHAnsi" w:cstheme="minorHAnsi"/>
          <w:sz w:val="20"/>
        </w:rPr>
        <w:t>n</w:t>
      </w:r>
      <w:r w:rsidR="004569AC" w:rsidRPr="00DD1CB2">
        <w:rPr>
          <w:rFonts w:asciiTheme="minorHAnsi" w:hAnsiTheme="minorHAnsi" w:cstheme="minorHAnsi"/>
          <w:sz w:val="20"/>
        </w:rPr>
        <w:t>redni otkaz ugovora o radu imaju pravo i poslodavac i radnik bez obveze poštivanja ugovornog ili propisanog otkaznog roka, ako zbog osobito teške povrede obveze iz radnog odnosa ili neke druge osobito važne činjenice, uz uvažavanje svih okolnosti i int</w:t>
      </w:r>
      <w:r w:rsidR="00121A4D" w:rsidRPr="00DD1CB2">
        <w:rPr>
          <w:rFonts w:asciiTheme="minorHAnsi" w:hAnsiTheme="minorHAnsi" w:cstheme="minorHAnsi"/>
          <w:sz w:val="20"/>
        </w:rPr>
        <w:t>e</w:t>
      </w:r>
      <w:r w:rsidR="004569AC" w:rsidRPr="00DD1CB2">
        <w:rPr>
          <w:rFonts w:asciiTheme="minorHAnsi" w:hAnsiTheme="minorHAnsi" w:cstheme="minorHAnsi"/>
          <w:sz w:val="20"/>
        </w:rPr>
        <w:t>resa ugovornih strana nastavak radnog odnosa nije moguć.</w:t>
      </w:r>
    </w:p>
    <w:p w14:paraId="006A89E8"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Ugovor o radu može se izvanredno otkazati u roku od petnaest dana od dana saznanja za činjenicu na kojoj se izvanredni otkaz temelji.</w:t>
      </w:r>
    </w:p>
    <w:p w14:paraId="12394753" w14:textId="77777777" w:rsidR="004569AC" w:rsidRPr="00DD1CB2"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(3) </w:t>
      </w:r>
      <w:r w:rsidR="004569AC" w:rsidRPr="00DD1CB2">
        <w:rPr>
          <w:rFonts w:asciiTheme="minorHAnsi" w:hAnsiTheme="minorHAnsi" w:cstheme="minorHAnsi"/>
          <w:sz w:val="20"/>
        </w:rPr>
        <w:t>U slučaju iz stavka 1. ovog članka, stranka koja želi otkazati ugovor o radu ima pravo zahtijevati od strane koja je kriva za otkaz, naknadu štete koja je nastala neizvršavanjem ugovorom o radu preuzetih obveza.</w:t>
      </w:r>
    </w:p>
    <w:p w14:paraId="3A71FDEA" w14:textId="77777777" w:rsidR="004569AC" w:rsidRPr="00DD1CB2" w:rsidRDefault="004569AC" w:rsidP="004569AC">
      <w:pPr>
        <w:rPr>
          <w:rFonts w:asciiTheme="minorHAnsi" w:hAnsiTheme="minorHAnsi" w:cstheme="minorHAnsi"/>
          <w:sz w:val="20"/>
        </w:rPr>
      </w:pPr>
    </w:p>
    <w:p w14:paraId="4226D948"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82</w:t>
      </w:r>
      <w:r w:rsidR="00D729C0" w:rsidRPr="00E41B0E">
        <w:rPr>
          <w:rFonts w:asciiTheme="minorHAnsi" w:hAnsiTheme="minorHAnsi" w:cstheme="minorHAnsi"/>
          <w:b/>
          <w:sz w:val="20"/>
        </w:rPr>
        <w:t>.</w:t>
      </w:r>
    </w:p>
    <w:p w14:paraId="676A6417" w14:textId="77777777" w:rsidR="004569AC" w:rsidRPr="00DD1CB2" w:rsidRDefault="004569AC" w:rsidP="00FC4533">
      <w:pPr>
        <w:jc w:val="both"/>
        <w:rPr>
          <w:rFonts w:asciiTheme="minorHAnsi" w:hAnsiTheme="minorHAnsi" w:cstheme="minorHAnsi"/>
          <w:sz w:val="20"/>
        </w:rPr>
      </w:pPr>
      <w:r w:rsidRPr="00DD1CB2">
        <w:rPr>
          <w:rFonts w:asciiTheme="minorHAnsi" w:hAnsiTheme="minorHAnsi" w:cstheme="minorHAnsi"/>
          <w:sz w:val="20"/>
        </w:rPr>
        <w:t>Ugovor o radu na određeno vrijeme može se otk</w:t>
      </w:r>
      <w:r w:rsidR="00FC4533" w:rsidRPr="00DD1CB2">
        <w:rPr>
          <w:rFonts w:asciiTheme="minorHAnsi" w:hAnsiTheme="minorHAnsi" w:cstheme="minorHAnsi"/>
          <w:sz w:val="20"/>
        </w:rPr>
        <w:t>azati samo ako je takva mogućnos</w:t>
      </w:r>
      <w:r w:rsidRPr="00DD1CB2">
        <w:rPr>
          <w:rFonts w:asciiTheme="minorHAnsi" w:hAnsiTheme="minorHAnsi" w:cstheme="minorHAnsi"/>
          <w:sz w:val="20"/>
        </w:rPr>
        <w:t>t otkazivanja predviđena ugovorom.</w:t>
      </w:r>
    </w:p>
    <w:p w14:paraId="778EA463" w14:textId="77777777" w:rsidR="002D6990" w:rsidRPr="00DD1CB2" w:rsidRDefault="002D6990" w:rsidP="004569AC">
      <w:pPr>
        <w:rPr>
          <w:rFonts w:asciiTheme="minorHAnsi" w:hAnsiTheme="minorHAnsi" w:cstheme="minorHAnsi"/>
          <w:b/>
          <w:sz w:val="20"/>
        </w:rPr>
      </w:pPr>
    </w:p>
    <w:p w14:paraId="36456898"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Otkaz skrivljenim ponašanjem radnika</w:t>
      </w:r>
    </w:p>
    <w:p w14:paraId="1FCA6829" w14:textId="77777777" w:rsidR="004569AC" w:rsidRPr="00DD1CB2" w:rsidRDefault="004569AC" w:rsidP="004569AC">
      <w:pPr>
        <w:rPr>
          <w:rFonts w:asciiTheme="minorHAnsi" w:hAnsiTheme="minorHAnsi" w:cstheme="minorHAnsi"/>
          <w:b/>
          <w:sz w:val="20"/>
        </w:rPr>
      </w:pPr>
    </w:p>
    <w:p w14:paraId="330AB7AD" w14:textId="77777777" w:rsidR="004569AC" w:rsidRPr="00DD1CB2" w:rsidRDefault="004569AC" w:rsidP="004569AC">
      <w:pPr>
        <w:rPr>
          <w:rFonts w:asciiTheme="minorHAnsi" w:hAnsiTheme="minorHAnsi" w:cstheme="minorHAnsi"/>
          <w:b/>
          <w:sz w:val="20"/>
        </w:rPr>
      </w:pPr>
      <w:r w:rsidRPr="00DD1CB2">
        <w:rPr>
          <w:rFonts w:asciiTheme="minorHAnsi" w:hAnsiTheme="minorHAnsi" w:cstheme="minorHAnsi"/>
          <w:b/>
          <w:sz w:val="20"/>
        </w:rPr>
        <w:t>Upozorenje</w:t>
      </w:r>
    </w:p>
    <w:p w14:paraId="3D3525F7" w14:textId="77777777" w:rsidR="004569AC" w:rsidRPr="00DD1CB2" w:rsidRDefault="004569AC" w:rsidP="004569AC">
      <w:pPr>
        <w:rPr>
          <w:rFonts w:asciiTheme="minorHAnsi" w:hAnsiTheme="minorHAnsi" w:cstheme="minorHAnsi"/>
          <w:sz w:val="20"/>
        </w:rPr>
      </w:pPr>
    </w:p>
    <w:p w14:paraId="3AFE3E76"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83</w:t>
      </w:r>
      <w:r w:rsidR="00D729C0" w:rsidRPr="00E41B0E">
        <w:rPr>
          <w:rFonts w:asciiTheme="minorHAnsi" w:hAnsiTheme="minorHAnsi" w:cstheme="minorHAnsi"/>
          <w:b/>
          <w:sz w:val="20"/>
        </w:rPr>
        <w:t>.</w:t>
      </w:r>
    </w:p>
    <w:p w14:paraId="46AF0484" w14:textId="77777777" w:rsidR="004569AC" w:rsidRPr="00DD1CB2" w:rsidRDefault="00FC4533" w:rsidP="00FC4533">
      <w:pPr>
        <w:pStyle w:val="Bezproreda"/>
        <w:rPr>
          <w:sz w:val="20"/>
        </w:rPr>
      </w:pPr>
      <w:r w:rsidRPr="00DD1CB2">
        <w:rPr>
          <w:sz w:val="20"/>
        </w:rPr>
        <w:t xml:space="preserve">(1) </w:t>
      </w:r>
      <w:r w:rsidR="004569AC" w:rsidRPr="00DD1CB2">
        <w:rPr>
          <w:sz w:val="20"/>
        </w:rPr>
        <w:t xml:space="preserve">Prije redovitog otkazivanja uvjetovanog </w:t>
      </w:r>
      <w:r w:rsidRPr="00DD1CB2">
        <w:rPr>
          <w:sz w:val="20"/>
        </w:rPr>
        <w:t>skrivljenim</w:t>
      </w:r>
      <w:r w:rsidR="004569AC" w:rsidRPr="00DD1CB2">
        <w:rPr>
          <w:sz w:val="20"/>
        </w:rPr>
        <w:t xml:space="preserve"> ponašanjem radnika, poslodavac je dužan radnika </w:t>
      </w:r>
      <w:r w:rsidRPr="00DD1CB2">
        <w:rPr>
          <w:sz w:val="20"/>
        </w:rPr>
        <w:t>pisano</w:t>
      </w:r>
      <w:r w:rsidR="004569AC" w:rsidRPr="00DD1CB2">
        <w:rPr>
          <w:sz w:val="20"/>
        </w:rPr>
        <w:t xml:space="preserve"> upozoriti na obveze iz radnog odnosa i ukazati mu na mogućnost otkaza za slučaj nastavka kršenja tih obveza, osim ako postoje okolnosti zbog kojih nije opravdano očekivati od poslodavca da to učini.</w:t>
      </w:r>
    </w:p>
    <w:p w14:paraId="434D1904" w14:textId="77777777" w:rsidR="004569AC" w:rsidRPr="00DD1CB2" w:rsidRDefault="00FC4533" w:rsidP="00FC4533">
      <w:pPr>
        <w:pStyle w:val="Bezproreda"/>
        <w:rPr>
          <w:sz w:val="20"/>
        </w:rPr>
      </w:pPr>
      <w:r w:rsidRPr="00DD1CB2">
        <w:rPr>
          <w:sz w:val="20"/>
        </w:rPr>
        <w:t xml:space="preserve">(2) </w:t>
      </w:r>
      <w:r w:rsidR="004569AC" w:rsidRPr="00DD1CB2">
        <w:rPr>
          <w:sz w:val="20"/>
        </w:rPr>
        <w:t>Prije redovitog ili izvanrednog otkazivanja ugovora o radu uvjetovanog ponašanjem ili radom ra</w:t>
      </w:r>
      <w:r w:rsidRPr="00DD1CB2">
        <w:rPr>
          <w:sz w:val="20"/>
        </w:rPr>
        <w:t>dnika, ravnatelj</w:t>
      </w:r>
      <w:r w:rsidR="004569AC" w:rsidRPr="00DD1CB2">
        <w:rPr>
          <w:sz w:val="20"/>
        </w:rPr>
        <w:t xml:space="preserve"> je dužan omogućiti radniku da iznese svoju obranu, osim u slučajevima u kojima postoje okolnosti zbog kojih nije opravdano očekivati od ravnatelja da to učini.</w:t>
      </w:r>
    </w:p>
    <w:p w14:paraId="7FC578DA" w14:textId="77777777" w:rsidR="004569AC" w:rsidRPr="00DD1CB2" w:rsidRDefault="004569AC" w:rsidP="00305CA5">
      <w:pPr>
        <w:rPr>
          <w:rFonts w:asciiTheme="minorHAnsi" w:hAnsiTheme="minorHAnsi" w:cstheme="minorHAnsi"/>
          <w:sz w:val="20"/>
        </w:rPr>
      </w:pPr>
    </w:p>
    <w:p w14:paraId="55BA518F"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84</w:t>
      </w:r>
      <w:r w:rsidR="00D729C0" w:rsidRPr="00E41B0E">
        <w:rPr>
          <w:rFonts w:asciiTheme="minorHAnsi" w:hAnsiTheme="minorHAnsi" w:cstheme="minorHAnsi"/>
          <w:b/>
          <w:sz w:val="20"/>
        </w:rPr>
        <w:t>.</w:t>
      </w:r>
    </w:p>
    <w:p w14:paraId="67D7B948" w14:textId="77777777" w:rsidR="004569AC" w:rsidRPr="00DD1CB2" w:rsidRDefault="00FC4533" w:rsidP="00FC4533">
      <w:pPr>
        <w:pStyle w:val="Bezproreda"/>
        <w:rPr>
          <w:sz w:val="20"/>
        </w:rPr>
      </w:pPr>
      <w:r w:rsidRPr="00DD1CB2">
        <w:rPr>
          <w:sz w:val="20"/>
        </w:rPr>
        <w:t xml:space="preserve">(1) </w:t>
      </w:r>
      <w:r w:rsidR="004569AC" w:rsidRPr="00DD1CB2">
        <w:rPr>
          <w:sz w:val="20"/>
        </w:rPr>
        <w:t>Otkaz mora biti u pisanom obliku i mora biti obrazložen.</w:t>
      </w:r>
    </w:p>
    <w:p w14:paraId="59EBF34B" w14:textId="77777777" w:rsidR="004569AC" w:rsidRPr="00DD1CB2" w:rsidRDefault="00FC4533" w:rsidP="00FC4533">
      <w:pPr>
        <w:pStyle w:val="Bezproreda"/>
        <w:rPr>
          <w:sz w:val="20"/>
        </w:rPr>
      </w:pPr>
      <w:r w:rsidRPr="00DD1CB2">
        <w:rPr>
          <w:sz w:val="20"/>
        </w:rPr>
        <w:lastRenderedPageBreak/>
        <w:t xml:space="preserve">(2) </w:t>
      </w:r>
      <w:r w:rsidR="004569AC" w:rsidRPr="00DD1CB2">
        <w:rPr>
          <w:sz w:val="20"/>
        </w:rPr>
        <w:t>Otkaz se mora dostaviti osobi kojoj se otkazuje, a otkazni rok počinje teći od dana dostave otkaza (primjena pravila o dostavi pismena prema Zakonu o upravnom postupku).</w:t>
      </w:r>
    </w:p>
    <w:p w14:paraId="4BE172EA" w14:textId="77777777" w:rsidR="004569AC" w:rsidRPr="00DD1CB2" w:rsidRDefault="00FC4533" w:rsidP="00FC4533">
      <w:pPr>
        <w:pStyle w:val="Bezproreda"/>
        <w:rPr>
          <w:color w:val="000000"/>
          <w:sz w:val="20"/>
          <w:szCs w:val="20"/>
          <w:lang w:eastAsia="hr-HR"/>
        </w:rPr>
      </w:pPr>
      <w:r w:rsidRPr="00DD1CB2">
        <w:rPr>
          <w:color w:val="000000"/>
          <w:sz w:val="20"/>
          <w:szCs w:val="20"/>
          <w:lang w:eastAsia="hr-HR"/>
        </w:rPr>
        <w:t xml:space="preserve">(3) </w:t>
      </w:r>
      <w:r w:rsidR="004569AC" w:rsidRPr="00DD1CB2">
        <w:rPr>
          <w:color w:val="000000"/>
          <w:sz w:val="20"/>
          <w:szCs w:val="20"/>
          <w:lang w:eastAsia="hr-HR"/>
        </w:rPr>
        <w:t xml:space="preserve">Otkazni rok ne teče za vrijeme trudnoće, korištenja </w:t>
      </w:r>
      <w:proofErr w:type="spellStart"/>
      <w:r w:rsidR="004569AC" w:rsidRPr="00DD1CB2">
        <w:rPr>
          <w:color w:val="000000"/>
          <w:sz w:val="20"/>
          <w:szCs w:val="20"/>
          <w:lang w:eastAsia="hr-HR"/>
        </w:rPr>
        <w:t>rodiljnog</w:t>
      </w:r>
      <w:proofErr w:type="spellEnd"/>
      <w:r w:rsidR="004569AC" w:rsidRPr="00DD1CB2">
        <w:rPr>
          <w:color w:val="000000"/>
          <w:sz w:val="20"/>
          <w:szCs w:val="20"/>
          <w:lang w:eastAsia="hr-HR"/>
        </w:rPr>
        <w:t xml:space="preserve">, roditeljskog, </w:t>
      </w:r>
      <w:proofErr w:type="spellStart"/>
      <w:r w:rsidR="004569AC" w:rsidRPr="00DD1CB2">
        <w:rPr>
          <w:color w:val="000000"/>
          <w:sz w:val="20"/>
          <w:szCs w:val="20"/>
          <w:lang w:eastAsia="hr-HR"/>
        </w:rPr>
        <w:t>posvojiteljskog</w:t>
      </w:r>
      <w:proofErr w:type="spellEnd"/>
      <w:r w:rsidR="004569AC" w:rsidRPr="00DD1CB2">
        <w:rPr>
          <w:color w:val="000000"/>
          <w:sz w:val="20"/>
          <w:szCs w:val="20"/>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14:paraId="23025FB7" w14:textId="77777777" w:rsidR="004569AC" w:rsidRPr="00DD1CB2" w:rsidRDefault="00FC4533" w:rsidP="00FC4533">
      <w:pPr>
        <w:pStyle w:val="Bezproreda"/>
        <w:rPr>
          <w:color w:val="000000"/>
          <w:sz w:val="20"/>
          <w:szCs w:val="20"/>
          <w:lang w:eastAsia="hr-HR"/>
        </w:rPr>
      </w:pPr>
      <w:r w:rsidRPr="00DD1CB2">
        <w:rPr>
          <w:color w:val="000000"/>
          <w:sz w:val="20"/>
          <w:szCs w:val="20"/>
          <w:lang w:eastAsia="hr-HR"/>
        </w:rPr>
        <w:t xml:space="preserve">(4) </w:t>
      </w:r>
      <w:r w:rsidR="004569AC" w:rsidRPr="00DD1CB2">
        <w:rPr>
          <w:color w:val="000000"/>
          <w:sz w:val="20"/>
          <w:szCs w:val="20"/>
          <w:lang w:eastAsia="hr-HR"/>
        </w:rPr>
        <w:t>Otkazni rok ne teče za vrijeme privremene nesposobnosti za rad.</w:t>
      </w:r>
    </w:p>
    <w:p w14:paraId="2D1EA7C1" w14:textId="77777777" w:rsidR="004569AC" w:rsidRPr="00DD1CB2" w:rsidRDefault="00FC4533" w:rsidP="00FC4533">
      <w:pPr>
        <w:pStyle w:val="Bezproreda"/>
        <w:rPr>
          <w:color w:val="000000"/>
          <w:sz w:val="20"/>
          <w:szCs w:val="20"/>
          <w:lang w:eastAsia="hr-HR"/>
        </w:rPr>
      </w:pPr>
      <w:r w:rsidRPr="00DD1CB2">
        <w:rPr>
          <w:color w:val="000000"/>
          <w:sz w:val="20"/>
          <w:szCs w:val="20"/>
          <w:lang w:eastAsia="hr-HR"/>
        </w:rPr>
        <w:t xml:space="preserve">(5) </w:t>
      </w:r>
      <w:r w:rsidR="004569AC" w:rsidRPr="00DD1CB2">
        <w:rPr>
          <w:color w:val="000000"/>
          <w:sz w:val="20"/>
          <w:szCs w:val="20"/>
          <w:lang w:eastAsia="hr-HR"/>
        </w:rPr>
        <w:t>Ako je došlo do prekida tijeka otkaznog roka zbog privremene nesposobnosti za rad radnika, radni odnos tom radniku prestaje najkasnije istekom šest mjeseci od dana uručenja odluke o otkazu ugovora o radu.</w:t>
      </w:r>
    </w:p>
    <w:p w14:paraId="0C165A67" w14:textId="77777777" w:rsidR="004569AC" w:rsidRPr="00DD1CB2" w:rsidRDefault="00FC4533" w:rsidP="00FC4533">
      <w:pPr>
        <w:pStyle w:val="Bezproreda"/>
        <w:rPr>
          <w:color w:val="000000"/>
          <w:sz w:val="20"/>
          <w:szCs w:val="20"/>
          <w:lang w:eastAsia="hr-HR"/>
        </w:rPr>
      </w:pPr>
      <w:r w:rsidRPr="00DD1CB2">
        <w:rPr>
          <w:color w:val="000000"/>
          <w:sz w:val="20"/>
          <w:szCs w:val="20"/>
          <w:lang w:eastAsia="hr-HR"/>
        </w:rPr>
        <w:t xml:space="preserve">(6) </w:t>
      </w:r>
      <w:r w:rsidR="004569AC" w:rsidRPr="00DD1CB2">
        <w:rPr>
          <w:color w:val="000000"/>
          <w:sz w:val="20"/>
          <w:szCs w:val="20"/>
          <w:lang w:eastAsia="hr-HR"/>
        </w:rPr>
        <w:t>Otkazni rok teče za vrijeme godišnjeg odmora, plaćenog dopusta te razdoblja privremene nesposobnost za rad radnika kojeg je poslodavac u otkaznom roku oslobodio obveze rada,</w:t>
      </w:r>
      <w:r w:rsidRPr="00DD1CB2">
        <w:rPr>
          <w:color w:val="000000"/>
          <w:sz w:val="20"/>
          <w:szCs w:val="20"/>
          <w:lang w:eastAsia="hr-HR"/>
        </w:rPr>
        <w:t xml:space="preserve"> osim ako kolektivnim ugovorom </w:t>
      </w:r>
      <w:r w:rsidR="004569AC" w:rsidRPr="00DD1CB2">
        <w:rPr>
          <w:color w:val="000000"/>
          <w:sz w:val="20"/>
          <w:szCs w:val="20"/>
          <w:lang w:eastAsia="hr-HR"/>
        </w:rPr>
        <w:t>ili ugovorom o radu nije drukčije uređeno.</w:t>
      </w:r>
    </w:p>
    <w:p w14:paraId="5096D93D" w14:textId="77777777" w:rsidR="004569AC" w:rsidRPr="00DD1CB2" w:rsidRDefault="004569AC" w:rsidP="004569AC">
      <w:pPr>
        <w:rPr>
          <w:rFonts w:asciiTheme="minorHAnsi" w:hAnsiTheme="minorHAnsi" w:cstheme="minorHAnsi"/>
          <w:sz w:val="20"/>
        </w:rPr>
      </w:pPr>
    </w:p>
    <w:p w14:paraId="4618DF5D" w14:textId="77777777" w:rsidR="004569AC" w:rsidRPr="00DD1CB2" w:rsidRDefault="00D729C0" w:rsidP="004569AC">
      <w:pPr>
        <w:rPr>
          <w:rFonts w:asciiTheme="minorHAnsi" w:hAnsiTheme="minorHAnsi" w:cstheme="minorHAnsi"/>
          <w:b/>
          <w:sz w:val="20"/>
        </w:rPr>
      </w:pPr>
      <w:r w:rsidRPr="00DD1CB2">
        <w:rPr>
          <w:rFonts w:asciiTheme="minorHAnsi" w:hAnsiTheme="minorHAnsi" w:cstheme="minorHAnsi"/>
          <w:b/>
          <w:sz w:val="20"/>
        </w:rPr>
        <w:t>Otkazni rok</w:t>
      </w:r>
    </w:p>
    <w:p w14:paraId="433DC355" w14:textId="77777777" w:rsidR="004569AC" w:rsidRPr="00E41B0E" w:rsidRDefault="004569AC"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85</w:t>
      </w:r>
      <w:r w:rsidR="00D729C0" w:rsidRPr="00E41B0E">
        <w:rPr>
          <w:rFonts w:asciiTheme="minorHAnsi" w:hAnsiTheme="minorHAnsi" w:cstheme="minorHAnsi"/>
          <w:b/>
          <w:sz w:val="20"/>
        </w:rPr>
        <w:t>.</w:t>
      </w:r>
    </w:p>
    <w:p w14:paraId="337B77D6" w14:textId="77777777" w:rsidR="004569AC" w:rsidRPr="00DD1CB2" w:rsidRDefault="00FC4533" w:rsidP="004569AC">
      <w:pPr>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U slučaju redovitog otkaz</w:t>
      </w:r>
      <w:r w:rsidR="00D729C0" w:rsidRPr="00DD1CB2">
        <w:rPr>
          <w:rFonts w:asciiTheme="minorHAnsi" w:hAnsiTheme="minorHAnsi" w:cstheme="minorHAnsi"/>
          <w:sz w:val="20"/>
        </w:rPr>
        <w:t>a, otkazni rok iznosi najmanje:</w:t>
      </w:r>
    </w:p>
    <w:p w14:paraId="22B10C0F"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2 tjedna ako je radnik u radnom odnosu kod istog poslodavca proveo neprekidno manje od 1 godine</w:t>
      </w:r>
      <w:r w:rsidR="00D729C0" w:rsidRPr="00DD1CB2">
        <w:rPr>
          <w:rFonts w:asciiTheme="minorHAnsi" w:hAnsiTheme="minorHAnsi" w:cstheme="minorHAnsi"/>
          <w:sz w:val="20"/>
        </w:rPr>
        <w:t>,</w:t>
      </w:r>
    </w:p>
    <w:p w14:paraId="7D286194"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mjesec dana ako je radnik u radnom odnosu kod istog poslodavca proveo neprekidno 1 godinu</w:t>
      </w:r>
      <w:r w:rsidR="00D729C0" w:rsidRPr="00DD1CB2">
        <w:rPr>
          <w:rFonts w:asciiTheme="minorHAnsi" w:hAnsiTheme="minorHAnsi" w:cstheme="minorHAnsi"/>
          <w:sz w:val="20"/>
        </w:rPr>
        <w:t>,</w:t>
      </w:r>
    </w:p>
    <w:p w14:paraId="11346B92"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mjesec dana i 2 tjedna ako je radnik u radnom odnosu kod istog poslodavca proveo neprekidno 2 godine</w:t>
      </w:r>
      <w:r w:rsidR="00D729C0" w:rsidRPr="00DD1CB2">
        <w:rPr>
          <w:rFonts w:asciiTheme="minorHAnsi" w:hAnsiTheme="minorHAnsi" w:cstheme="minorHAnsi"/>
          <w:sz w:val="20"/>
        </w:rPr>
        <w:t>,</w:t>
      </w:r>
    </w:p>
    <w:p w14:paraId="230F7CCF"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2 mjeseca ako je radnik u radnom odnosu kod istog poslodavca proveo neprekidno 5 godina</w:t>
      </w:r>
      <w:r w:rsidR="00D729C0" w:rsidRPr="00DD1CB2">
        <w:rPr>
          <w:rFonts w:asciiTheme="minorHAnsi" w:hAnsiTheme="minorHAnsi" w:cstheme="minorHAnsi"/>
          <w:sz w:val="20"/>
        </w:rPr>
        <w:t>,</w:t>
      </w:r>
    </w:p>
    <w:p w14:paraId="2433D097"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2 mjesec i 2 tjedna ako je radnik u radnom odnosu kod istog poslodavca proveo neprekidno 10 godina</w:t>
      </w:r>
      <w:r w:rsidR="00D729C0" w:rsidRPr="00DD1CB2">
        <w:rPr>
          <w:rFonts w:asciiTheme="minorHAnsi" w:hAnsiTheme="minorHAnsi" w:cstheme="minorHAnsi"/>
          <w:sz w:val="20"/>
        </w:rPr>
        <w:t>,</w:t>
      </w:r>
    </w:p>
    <w:p w14:paraId="72D5FDF4" w14:textId="77777777" w:rsidR="004569AC" w:rsidRPr="00DD1CB2" w:rsidRDefault="004569AC" w:rsidP="00A97F14">
      <w:pPr>
        <w:numPr>
          <w:ilvl w:val="0"/>
          <w:numId w:val="4"/>
        </w:numPr>
        <w:tabs>
          <w:tab w:val="left" w:pos="360"/>
        </w:tabs>
        <w:rPr>
          <w:rFonts w:asciiTheme="minorHAnsi" w:hAnsiTheme="minorHAnsi" w:cstheme="minorHAnsi"/>
          <w:sz w:val="20"/>
        </w:rPr>
      </w:pPr>
      <w:r w:rsidRPr="00DD1CB2">
        <w:rPr>
          <w:rFonts w:asciiTheme="minorHAnsi" w:hAnsiTheme="minorHAnsi" w:cstheme="minorHAnsi"/>
          <w:sz w:val="20"/>
        </w:rPr>
        <w:t>3 mjeseca ako je radnik u radnom odnosu kod istog poslodavca proveo neprekidno 20 godina</w:t>
      </w:r>
      <w:r w:rsidR="00D729C0" w:rsidRPr="00DD1CB2">
        <w:rPr>
          <w:rFonts w:asciiTheme="minorHAnsi" w:hAnsiTheme="minorHAnsi" w:cstheme="minorHAnsi"/>
          <w:sz w:val="20"/>
        </w:rPr>
        <w:t>.</w:t>
      </w:r>
    </w:p>
    <w:p w14:paraId="167C7653" w14:textId="77777777" w:rsidR="004569AC" w:rsidRDefault="00FC4533" w:rsidP="00FC4533">
      <w:pPr>
        <w:jc w:val="both"/>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Radniku koji je kod poslodavca proveo u radnom odnosu neprekidno 20 godina, otkazni rok iz prethodnog stavka ovoga članka Pravilnika povećava se za 2 tjedna ako je radnik navršio 50 godina života, a za mjesec dana ako je navršio 55 godina života.</w:t>
      </w:r>
    </w:p>
    <w:p w14:paraId="5791D72A" w14:textId="77777777" w:rsidR="0097483B" w:rsidRPr="00DD1CB2" w:rsidRDefault="0097483B" w:rsidP="00FC4533">
      <w:pPr>
        <w:jc w:val="both"/>
        <w:rPr>
          <w:rFonts w:asciiTheme="minorHAnsi" w:hAnsiTheme="minorHAnsi" w:cstheme="minorHAnsi"/>
          <w:sz w:val="20"/>
        </w:rPr>
      </w:pPr>
    </w:p>
    <w:p w14:paraId="3FD40B38" w14:textId="77777777" w:rsidR="004569AC" w:rsidRPr="00E41B0E" w:rsidRDefault="004569AC" w:rsidP="004569AC">
      <w:pPr>
        <w:rPr>
          <w:rFonts w:asciiTheme="minorHAnsi" w:hAnsiTheme="minorHAnsi" w:cstheme="minorHAnsi"/>
          <w:b/>
          <w:sz w:val="20"/>
        </w:rPr>
      </w:pPr>
    </w:p>
    <w:p w14:paraId="44BF3E9B" w14:textId="77777777" w:rsidR="004569AC" w:rsidRPr="00E41B0E" w:rsidRDefault="00D729C0"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86</w:t>
      </w:r>
      <w:r w:rsidRPr="00E41B0E">
        <w:rPr>
          <w:rFonts w:asciiTheme="minorHAnsi" w:hAnsiTheme="minorHAnsi" w:cstheme="minorHAnsi"/>
          <w:b/>
          <w:sz w:val="20"/>
        </w:rPr>
        <w:t>.</w:t>
      </w:r>
    </w:p>
    <w:p w14:paraId="77D1A349" w14:textId="77777777" w:rsidR="004569AC" w:rsidRPr="00DD1CB2" w:rsidRDefault="004569AC" w:rsidP="004B4440">
      <w:pPr>
        <w:jc w:val="both"/>
        <w:rPr>
          <w:rFonts w:asciiTheme="minorHAnsi" w:hAnsiTheme="minorHAnsi" w:cstheme="minorHAnsi"/>
          <w:sz w:val="20"/>
        </w:rPr>
      </w:pPr>
      <w:r w:rsidRPr="00DD1CB2">
        <w:rPr>
          <w:rFonts w:asciiTheme="minorHAnsi" w:hAnsiTheme="minorHAnsi" w:cstheme="minorHAnsi"/>
          <w:sz w:val="20"/>
        </w:rPr>
        <w:t>Radnik može na zahtjev poslodavca pres</w:t>
      </w:r>
      <w:r w:rsidR="004B4440" w:rsidRPr="00DD1CB2">
        <w:rPr>
          <w:rFonts w:asciiTheme="minorHAnsi" w:hAnsiTheme="minorHAnsi" w:cstheme="minorHAnsi"/>
          <w:sz w:val="20"/>
        </w:rPr>
        <w:t>tati raditi i prije isteka roka</w:t>
      </w:r>
      <w:r w:rsidRPr="00DD1CB2">
        <w:rPr>
          <w:rFonts w:asciiTheme="minorHAnsi" w:hAnsiTheme="minorHAnsi" w:cstheme="minorHAnsi"/>
          <w:sz w:val="20"/>
        </w:rPr>
        <w:t xml:space="preserve"> ili ugovora o radu, ali mu je obvezan isplatiti naknadu plaće i priznati sva prava kao da je radio za cijelo vrijeme otkaznog roka.</w:t>
      </w:r>
    </w:p>
    <w:p w14:paraId="407225B3" w14:textId="77777777" w:rsidR="004569AC" w:rsidRPr="00DD1CB2" w:rsidRDefault="004569AC" w:rsidP="004569AC">
      <w:pPr>
        <w:rPr>
          <w:rFonts w:asciiTheme="minorHAnsi" w:hAnsiTheme="minorHAnsi" w:cstheme="minorHAnsi"/>
          <w:sz w:val="20"/>
        </w:rPr>
      </w:pPr>
    </w:p>
    <w:p w14:paraId="761D195E" w14:textId="77777777" w:rsidR="004569AC" w:rsidRPr="00E41B0E" w:rsidRDefault="00D729C0"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87</w:t>
      </w:r>
      <w:r w:rsidRPr="00E41B0E">
        <w:rPr>
          <w:rFonts w:asciiTheme="minorHAnsi" w:hAnsiTheme="minorHAnsi" w:cstheme="minorHAnsi"/>
          <w:b/>
          <w:sz w:val="20"/>
        </w:rPr>
        <w:t>.</w:t>
      </w:r>
    </w:p>
    <w:p w14:paraId="55632714" w14:textId="77777777" w:rsidR="004569AC" w:rsidRPr="00DD1CB2" w:rsidRDefault="004B4440" w:rsidP="004B4440">
      <w:pPr>
        <w:jc w:val="both"/>
        <w:rPr>
          <w:rFonts w:asciiTheme="minorHAnsi" w:hAnsiTheme="minorHAnsi" w:cstheme="minorHAnsi"/>
          <w:sz w:val="20"/>
        </w:rPr>
      </w:pPr>
      <w:r w:rsidRPr="00DD1CB2">
        <w:rPr>
          <w:rFonts w:asciiTheme="minorHAnsi" w:hAnsiTheme="minorHAnsi" w:cstheme="minorHAnsi"/>
          <w:sz w:val="20"/>
        </w:rPr>
        <w:t xml:space="preserve">(1) </w:t>
      </w:r>
      <w:r w:rsidR="004569AC" w:rsidRPr="00DD1CB2">
        <w:rPr>
          <w:rFonts w:asciiTheme="minorHAnsi" w:hAnsiTheme="minorHAnsi" w:cstheme="minorHAnsi"/>
          <w:sz w:val="20"/>
        </w:rPr>
        <w:t>U slučaju da radnik otkazuje ugovor o radu, otkazni rok ne može bit duži od mjesec dana, ako on za to ima osobito važan razlog.</w:t>
      </w:r>
    </w:p>
    <w:p w14:paraId="57DF14E3" w14:textId="77777777" w:rsidR="004569AC" w:rsidRPr="00DD1CB2" w:rsidRDefault="004B4440" w:rsidP="004569AC">
      <w:pPr>
        <w:rPr>
          <w:rFonts w:asciiTheme="minorHAnsi" w:hAnsiTheme="minorHAnsi" w:cstheme="minorHAnsi"/>
          <w:sz w:val="20"/>
        </w:rPr>
      </w:pPr>
      <w:r w:rsidRPr="00DD1CB2">
        <w:rPr>
          <w:rFonts w:asciiTheme="minorHAnsi" w:hAnsiTheme="minorHAnsi" w:cstheme="minorHAnsi"/>
          <w:sz w:val="20"/>
        </w:rPr>
        <w:t xml:space="preserve">(2) </w:t>
      </w:r>
      <w:r w:rsidR="004569AC" w:rsidRPr="00DD1CB2">
        <w:rPr>
          <w:rFonts w:asciiTheme="minorHAnsi" w:hAnsiTheme="minorHAnsi" w:cstheme="minorHAnsi"/>
          <w:sz w:val="20"/>
        </w:rPr>
        <w:t xml:space="preserve">U sporazumu između poslodavca i radnika rokovi </w:t>
      </w:r>
      <w:r w:rsidR="004B2078">
        <w:rPr>
          <w:rFonts w:asciiTheme="minorHAnsi" w:hAnsiTheme="minorHAnsi" w:cstheme="minorHAnsi"/>
          <w:sz w:val="20"/>
        </w:rPr>
        <w:t>iz članka 85</w:t>
      </w:r>
      <w:r w:rsidRPr="00DD1CB2">
        <w:rPr>
          <w:rFonts w:asciiTheme="minorHAnsi" w:hAnsiTheme="minorHAnsi" w:cstheme="minorHAnsi"/>
          <w:sz w:val="20"/>
        </w:rPr>
        <w:t xml:space="preserve">. </w:t>
      </w:r>
      <w:r w:rsidR="004569AC" w:rsidRPr="00DD1CB2">
        <w:rPr>
          <w:rFonts w:asciiTheme="minorHAnsi" w:hAnsiTheme="minorHAnsi" w:cstheme="minorHAnsi"/>
          <w:sz w:val="20"/>
        </w:rPr>
        <w:t>mogu se skratiti.</w:t>
      </w:r>
    </w:p>
    <w:p w14:paraId="24313483" w14:textId="77777777" w:rsidR="004569AC" w:rsidRPr="00DD1CB2" w:rsidRDefault="004569AC" w:rsidP="004569AC">
      <w:pPr>
        <w:rPr>
          <w:rFonts w:asciiTheme="minorHAnsi" w:hAnsiTheme="minorHAnsi" w:cstheme="minorHAnsi"/>
          <w:sz w:val="20"/>
        </w:rPr>
      </w:pPr>
    </w:p>
    <w:p w14:paraId="0EB85C96" w14:textId="77777777" w:rsidR="004569AC" w:rsidRPr="00E41B0E" w:rsidRDefault="00D729C0" w:rsidP="00D729C0">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88</w:t>
      </w:r>
      <w:r w:rsidRPr="00E41B0E">
        <w:rPr>
          <w:rFonts w:asciiTheme="minorHAnsi" w:hAnsiTheme="minorHAnsi" w:cstheme="minorHAnsi"/>
          <w:b/>
          <w:sz w:val="20"/>
        </w:rPr>
        <w:t>.</w:t>
      </w:r>
    </w:p>
    <w:p w14:paraId="51C4958C" w14:textId="77777777" w:rsidR="004569AC" w:rsidRPr="00DD1CB2" w:rsidRDefault="004569AC" w:rsidP="004B4440">
      <w:pPr>
        <w:jc w:val="both"/>
        <w:rPr>
          <w:rFonts w:asciiTheme="minorHAnsi" w:hAnsiTheme="minorHAnsi" w:cstheme="minorHAnsi"/>
          <w:sz w:val="20"/>
        </w:rPr>
      </w:pPr>
      <w:r w:rsidRPr="00DD1CB2">
        <w:rPr>
          <w:rFonts w:asciiTheme="minorHAnsi" w:hAnsiTheme="minorHAnsi" w:cstheme="minorHAnsi"/>
          <w:sz w:val="20"/>
        </w:rPr>
        <w:t>Za vrijeme trajanja otkaznog roka, zaposlenik ima pravo izostati s posla najmanje četiri sata tjedno radi traženja novog zaposlenja i pravo na naknadu plaće za vrijeme provedeno izvan radnog mjesta.</w:t>
      </w:r>
    </w:p>
    <w:p w14:paraId="7DA9F864" w14:textId="77777777" w:rsidR="004569AC" w:rsidRPr="00DD1CB2" w:rsidRDefault="004569AC" w:rsidP="004569AC">
      <w:pPr>
        <w:rPr>
          <w:rFonts w:asciiTheme="minorHAnsi" w:hAnsiTheme="minorHAnsi" w:cstheme="minorHAnsi"/>
          <w:sz w:val="20"/>
        </w:rPr>
      </w:pPr>
    </w:p>
    <w:p w14:paraId="7CAB210A" w14:textId="77777777" w:rsidR="00FB5081" w:rsidRPr="00DD1CB2" w:rsidRDefault="00FB5081" w:rsidP="004569AC">
      <w:pPr>
        <w:rPr>
          <w:rFonts w:asciiTheme="minorHAnsi" w:hAnsiTheme="minorHAnsi" w:cstheme="minorHAnsi"/>
          <w:b/>
          <w:sz w:val="20"/>
        </w:rPr>
      </w:pPr>
    </w:p>
    <w:p w14:paraId="4C1F81A1" w14:textId="77777777" w:rsidR="00640451" w:rsidRPr="00DD1CB2" w:rsidRDefault="00121A4D" w:rsidP="004569AC">
      <w:pPr>
        <w:rPr>
          <w:rFonts w:asciiTheme="minorHAnsi" w:hAnsiTheme="minorHAnsi" w:cstheme="minorHAnsi"/>
          <w:b/>
          <w:sz w:val="20"/>
        </w:rPr>
      </w:pPr>
      <w:r w:rsidRPr="00DD1CB2">
        <w:rPr>
          <w:rFonts w:asciiTheme="minorHAnsi" w:hAnsiTheme="minorHAnsi" w:cstheme="minorHAnsi"/>
          <w:b/>
          <w:sz w:val="20"/>
        </w:rPr>
        <w:t xml:space="preserve">Otkaz </w:t>
      </w:r>
      <w:r w:rsidR="00640451" w:rsidRPr="00DD1CB2">
        <w:rPr>
          <w:rFonts w:asciiTheme="minorHAnsi" w:hAnsiTheme="minorHAnsi" w:cstheme="minorHAnsi"/>
          <w:b/>
          <w:sz w:val="20"/>
        </w:rPr>
        <w:t>s ponudom izmijenjenog ugovora</w:t>
      </w:r>
    </w:p>
    <w:p w14:paraId="6FBCE736" w14:textId="77777777" w:rsidR="004B4440" w:rsidRPr="00E41B0E" w:rsidRDefault="004B4440" w:rsidP="004569AC">
      <w:pPr>
        <w:jc w:val="center"/>
        <w:rPr>
          <w:rFonts w:asciiTheme="minorHAnsi" w:hAnsiTheme="minorHAnsi" w:cstheme="minorHAnsi"/>
          <w:b/>
          <w:sz w:val="20"/>
        </w:rPr>
      </w:pPr>
      <w:r w:rsidRPr="00E41B0E">
        <w:rPr>
          <w:rFonts w:asciiTheme="minorHAnsi" w:hAnsiTheme="minorHAnsi" w:cstheme="minorHAnsi"/>
          <w:b/>
          <w:sz w:val="20"/>
        </w:rPr>
        <w:t xml:space="preserve">Članak </w:t>
      </w:r>
      <w:r w:rsidR="00E41B0E" w:rsidRPr="00E41B0E">
        <w:rPr>
          <w:rFonts w:asciiTheme="minorHAnsi" w:hAnsiTheme="minorHAnsi" w:cstheme="minorHAnsi"/>
          <w:b/>
          <w:sz w:val="20"/>
        </w:rPr>
        <w:t>89</w:t>
      </w:r>
      <w:r w:rsidR="00FB5081" w:rsidRPr="00E41B0E">
        <w:rPr>
          <w:rFonts w:asciiTheme="minorHAnsi" w:hAnsiTheme="minorHAnsi" w:cstheme="minorHAnsi"/>
          <w:b/>
          <w:sz w:val="20"/>
        </w:rPr>
        <w:t>.</w:t>
      </w:r>
    </w:p>
    <w:p w14:paraId="3CFEE7C5" w14:textId="77777777" w:rsidR="004569AC" w:rsidRPr="00DD1CB2" w:rsidRDefault="004B4440" w:rsidP="004B4440">
      <w:pPr>
        <w:pStyle w:val="Bezproreda"/>
        <w:rPr>
          <w:sz w:val="20"/>
        </w:rPr>
      </w:pPr>
      <w:r w:rsidRPr="00DD1CB2">
        <w:rPr>
          <w:sz w:val="20"/>
        </w:rPr>
        <w:t xml:space="preserve">(1) </w:t>
      </w:r>
      <w:r w:rsidR="004569AC" w:rsidRPr="00DD1CB2">
        <w:rPr>
          <w:sz w:val="20"/>
        </w:rPr>
        <w:t xml:space="preserve">Vrtić </w:t>
      </w:r>
      <w:r w:rsidR="00367438" w:rsidRPr="00DD1CB2">
        <w:rPr>
          <w:sz w:val="20"/>
        </w:rPr>
        <w:t>može otkazati</w:t>
      </w:r>
      <w:r w:rsidR="004569AC" w:rsidRPr="00DD1CB2">
        <w:rPr>
          <w:sz w:val="20"/>
        </w:rPr>
        <w:t xml:space="preserve"> ugovor i istodobno predloži</w:t>
      </w:r>
      <w:r w:rsidR="00367438" w:rsidRPr="00DD1CB2">
        <w:rPr>
          <w:sz w:val="20"/>
        </w:rPr>
        <w:t>ti</w:t>
      </w:r>
      <w:r w:rsidR="004569AC" w:rsidRPr="00DD1CB2">
        <w:rPr>
          <w:sz w:val="20"/>
        </w:rPr>
        <w:t xml:space="preserve"> radniku sklapanje ugovora o radu </w:t>
      </w:r>
      <w:r w:rsidR="00367438" w:rsidRPr="00DD1CB2">
        <w:rPr>
          <w:sz w:val="20"/>
        </w:rPr>
        <w:t>pod izmijenjenim uvjetima</w:t>
      </w:r>
      <w:r w:rsidR="004569AC" w:rsidRPr="00DD1CB2">
        <w:rPr>
          <w:sz w:val="20"/>
        </w:rPr>
        <w:t>.</w:t>
      </w:r>
    </w:p>
    <w:p w14:paraId="1A0E52CD" w14:textId="77777777" w:rsidR="004569AC" w:rsidRPr="00DD1CB2" w:rsidRDefault="004B4440" w:rsidP="004B4440">
      <w:pPr>
        <w:pStyle w:val="Bezproreda"/>
        <w:rPr>
          <w:sz w:val="20"/>
        </w:rPr>
      </w:pPr>
      <w:r w:rsidRPr="00DD1CB2">
        <w:rPr>
          <w:sz w:val="20"/>
        </w:rPr>
        <w:t>(2) Ako u</w:t>
      </w:r>
      <w:r w:rsidR="004569AC" w:rsidRPr="00DD1CB2">
        <w:rPr>
          <w:sz w:val="20"/>
        </w:rPr>
        <w:t xml:space="preserve"> navedenom slučaju radnik prihvati ponudu poslodavca, pridržava pravo pred nadležnim sudom osporavati dopuštenost takvog otkaza ugovora.</w:t>
      </w:r>
    </w:p>
    <w:p w14:paraId="328B3AF8" w14:textId="77777777" w:rsidR="004569AC" w:rsidRPr="00DD1CB2" w:rsidRDefault="004B4440" w:rsidP="004B4440">
      <w:pPr>
        <w:pStyle w:val="Bezproreda"/>
        <w:rPr>
          <w:sz w:val="20"/>
        </w:rPr>
      </w:pPr>
      <w:r w:rsidRPr="00DD1CB2">
        <w:rPr>
          <w:sz w:val="20"/>
        </w:rPr>
        <w:t xml:space="preserve">(3) </w:t>
      </w:r>
      <w:r w:rsidR="004569AC" w:rsidRPr="00DD1CB2">
        <w:rPr>
          <w:sz w:val="20"/>
        </w:rPr>
        <w:t>O ponudi za sklapanje ugovora o radu pod izmijenjenim uvjetima radnik se mora izjasniti u roku koji odredi poslodavac, a koji ne smije biti kraći od osam dana.</w:t>
      </w:r>
    </w:p>
    <w:p w14:paraId="22621449" w14:textId="77777777" w:rsidR="001F7558" w:rsidRDefault="004B4440" w:rsidP="001F7558">
      <w:pPr>
        <w:pStyle w:val="Bezproreda"/>
        <w:rPr>
          <w:sz w:val="20"/>
        </w:rPr>
      </w:pPr>
      <w:r w:rsidRPr="00DD1CB2">
        <w:rPr>
          <w:sz w:val="20"/>
        </w:rPr>
        <w:t xml:space="preserve">(4) </w:t>
      </w:r>
      <w:r w:rsidR="004569AC" w:rsidRPr="00DD1CB2">
        <w:rPr>
          <w:sz w:val="20"/>
        </w:rPr>
        <w:t>U slučaju otkaza otkazni rok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w:t>
      </w:r>
      <w:r w:rsidR="001D68EF" w:rsidRPr="00DD1CB2">
        <w:rPr>
          <w:sz w:val="20"/>
        </w:rPr>
        <w:t>.</w:t>
      </w:r>
    </w:p>
    <w:p w14:paraId="27B10658" w14:textId="77777777" w:rsidR="001F7558" w:rsidRDefault="001F7558" w:rsidP="001F7558">
      <w:pPr>
        <w:pStyle w:val="Bezproreda"/>
        <w:rPr>
          <w:sz w:val="20"/>
        </w:rPr>
      </w:pPr>
    </w:p>
    <w:p w14:paraId="4D4D1EEE" w14:textId="77777777" w:rsidR="001F7558" w:rsidRDefault="0035190E" w:rsidP="001F7558">
      <w:pPr>
        <w:pStyle w:val="Bezproreda"/>
        <w:rPr>
          <w:rFonts w:cstheme="minorHAnsi"/>
          <w:b/>
          <w:sz w:val="20"/>
          <w:szCs w:val="22"/>
        </w:rPr>
      </w:pPr>
      <w:r>
        <w:rPr>
          <w:rFonts w:cstheme="minorHAnsi"/>
          <w:b/>
          <w:sz w:val="20"/>
          <w:szCs w:val="22"/>
        </w:rPr>
        <w:t>VII</w:t>
      </w:r>
      <w:r w:rsidR="001F7558" w:rsidRPr="001F7558">
        <w:rPr>
          <w:rFonts w:cstheme="minorHAnsi"/>
          <w:b/>
          <w:sz w:val="20"/>
          <w:szCs w:val="22"/>
        </w:rPr>
        <w:t>. ZAŠTITA DOSTOJANSTVA RADNIKA</w:t>
      </w:r>
    </w:p>
    <w:p w14:paraId="22A87CCF" w14:textId="77777777" w:rsidR="001F7558" w:rsidRDefault="001F7558" w:rsidP="001F7558">
      <w:pPr>
        <w:pStyle w:val="Bezproreda"/>
        <w:rPr>
          <w:sz w:val="18"/>
        </w:rPr>
      </w:pPr>
    </w:p>
    <w:p w14:paraId="34C8DDB4" w14:textId="77777777" w:rsidR="001F7558" w:rsidRPr="001F7558" w:rsidRDefault="001F7558" w:rsidP="001F7558">
      <w:pPr>
        <w:jc w:val="center"/>
        <w:rPr>
          <w:rFonts w:asciiTheme="minorHAnsi" w:hAnsiTheme="minorHAnsi" w:cstheme="minorHAnsi"/>
          <w:b/>
          <w:sz w:val="20"/>
          <w:szCs w:val="22"/>
        </w:rPr>
      </w:pPr>
      <w:r w:rsidRPr="001F7558">
        <w:rPr>
          <w:rFonts w:asciiTheme="minorHAnsi" w:hAnsiTheme="minorHAnsi" w:cstheme="minorHAnsi"/>
          <w:b/>
          <w:sz w:val="20"/>
          <w:szCs w:val="22"/>
        </w:rPr>
        <w:t>Članak  90.</w:t>
      </w:r>
    </w:p>
    <w:p w14:paraId="18EE0754" w14:textId="77777777" w:rsidR="00A7632B" w:rsidRPr="00A7632B" w:rsidRDefault="00A7632B" w:rsidP="00A7632B">
      <w:pPr>
        <w:pStyle w:val="Bezproreda"/>
        <w:rPr>
          <w:sz w:val="20"/>
        </w:rPr>
      </w:pPr>
      <w:r w:rsidRPr="00A7632B">
        <w:rPr>
          <w:sz w:val="20"/>
        </w:rPr>
        <w:lastRenderedPageBreak/>
        <w:t xml:space="preserve">(1) </w:t>
      </w:r>
      <w:r w:rsidR="001F7558" w:rsidRPr="00A7632B">
        <w:rPr>
          <w:sz w:val="20"/>
        </w:rPr>
        <w:t>Radnici Dječjeg vrtića tijekom rada trebaju poštovati dostojanstvo drugih radnika i ne smiju ih tjelesno ili verbaln</w:t>
      </w:r>
      <w:r w:rsidRPr="00A7632B">
        <w:rPr>
          <w:sz w:val="20"/>
        </w:rPr>
        <w:t>o, odnosno spolno uznemirivati.</w:t>
      </w:r>
    </w:p>
    <w:p w14:paraId="7E9BD92F" w14:textId="77777777" w:rsidR="001F7558" w:rsidRDefault="00A7632B" w:rsidP="00A7632B">
      <w:pPr>
        <w:pStyle w:val="Bezproreda"/>
        <w:rPr>
          <w:sz w:val="20"/>
        </w:rPr>
      </w:pPr>
      <w:r w:rsidRPr="00A7632B">
        <w:rPr>
          <w:sz w:val="20"/>
        </w:rPr>
        <w:t xml:space="preserve">(2) </w:t>
      </w:r>
      <w:r w:rsidR="001F7558" w:rsidRPr="00A7632B">
        <w:rPr>
          <w:sz w:val="20"/>
        </w:rPr>
        <w:t>Pod uznemiravanjem radnika Dječjeg vrtića smatra se svako protupravno činjenje koje ima za cilj ili stvarno predstavlja povredu dostojanstva radnika, a koje uzrokuje strah ili neprijateljsko, ponižavajuće ili uvredljivo okruženje.</w:t>
      </w:r>
    </w:p>
    <w:p w14:paraId="3BE7DEB4" w14:textId="77777777" w:rsidR="004B2078" w:rsidRDefault="004B2078" w:rsidP="00A7632B">
      <w:pPr>
        <w:pStyle w:val="Bezproreda"/>
        <w:rPr>
          <w:sz w:val="20"/>
        </w:rPr>
      </w:pPr>
    </w:p>
    <w:p w14:paraId="3BB01FA8" w14:textId="77777777" w:rsidR="001F7558" w:rsidRPr="001F7558" w:rsidRDefault="001F7558" w:rsidP="001F7558">
      <w:pPr>
        <w:ind w:left="720"/>
        <w:jc w:val="both"/>
        <w:rPr>
          <w:rFonts w:asciiTheme="minorHAnsi" w:hAnsiTheme="minorHAnsi" w:cstheme="minorHAnsi"/>
          <w:sz w:val="20"/>
          <w:szCs w:val="22"/>
        </w:rPr>
      </w:pPr>
    </w:p>
    <w:p w14:paraId="6EBB5482" w14:textId="77777777" w:rsidR="00A7632B" w:rsidRDefault="00A7632B" w:rsidP="00A7632B">
      <w:pPr>
        <w:jc w:val="center"/>
        <w:rPr>
          <w:rFonts w:asciiTheme="minorHAnsi" w:hAnsiTheme="minorHAnsi" w:cstheme="minorHAnsi"/>
          <w:b/>
          <w:sz w:val="20"/>
          <w:szCs w:val="22"/>
        </w:rPr>
      </w:pPr>
      <w:r>
        <w:rPr>
          <w:rFonts w:asciiTheme="minorHAnsi" w:hAnsiTheme="minorHAnsi" w:cstheme="minorHAnsi"/>
          <w:b/>
          <w:sz w:val="20"/>
          <w:szCs w:val="22"/>
        </w:rPr>
        <w:t>Članak 91.</w:t>
      </w:r>
    </w:p>
    <w:p w14:paraId="23A5EF52" w14:textId="77777777" w:rsidR="001F7558" w:rsidRPr="00A7632B" w:rsidRDefault="001F7558" w:rsidP="00A7632B">
      <w:pPr>
        <w:jc w:val="both"/>
        <w:rPr>
          <w:rFonts w:asciiTheme="minorHAnsi" w:hAnsiTheme="minorHAnsi" w:cstheme="minorHAnsi"/>
          <w:b/>
          <w:sz w:val="20"/>
          <w:szCs w:val="22"/>
        </w:rPr>
      </w:pPr>
      <w:r w:rsidRPr="001F7558">
        <w:rPr>
          <w:rFonts w:asciiTheme="minorHAnsi" w:hAnsiTheme="minorHAnsi" w:cstheme="minorHAnsi"/>
          <w:sz w:val="20"/>
          <w:szCs w:val="22"/>
        </w:rPr>
        <w:t>Svako radnikovo uznemiravanje ili spolno uznemiravanje drugih radnika predstavlja povredu obveza iz radnog odnosa.</w:t>
      </w:r>
    </w:p>
    <w:p w14:paraId="2FDAEC70" w14:textId="77777777" w:rsidR="001F7558" w:rsidRPr="001F7558" w:rsidRDefault="001F7558" w:rsidP="00A7632B">
      <w:pPr>
        <w:ind w:left="720"/>
        <w:jc w:val="both"/>
        <w:rPr>
          <w:rFonts w:asciiTheme="minorHAnsi" w:hAnsiTheme="minorHAnsi" w:cstheme="minorHAnsi"/>
          <w:sz w:val="20"/>
          <w:szCs w:val="22"/>
        </w:rPr>
      </w:pPr>
    </w:p>
    <w:p w14:paraId="7CAD61BF" w14:textId="77777777" w:rsidR="00A7632B" w:rsidRDefault="00A7632B" w:rsidP="00A7632B">
      <w:pPr>
        <w:jc w:val="center"/>
        <w:rPr>
          <w:rFonts w:asciiTheme="minorHAnsi" w:hAnsiTheme="minorHAnsi" w:cstheme="minorHAnsi"/>
          <w:b/>
          <w:sz w:val="20"/>
          <w:szCs w:val="22"/>
        </w:rPr>
      </w:pPr>
      <w:r>
        <w:rPr>
          <w:rFonts w:asciiTheme="minorHAnsi" w:hAnsiTheme="minorHAnsi" w:cstheme="minorHAnsi"/>
          <w:b/>
          <w:sz w:val="20"/>
          <w:szCs w:val="22"/>
        </w:rPr>
        <w:t>Članak 92.</w:t>
      </w:r>
    </w:p>
    <w:p w14:paraId="228BCD28" w14:textId="77777777" w:rsidR="00A7632B" w:rsidRDefault="00A7632B" w:rsidP="00A7632B">
      <w:pPr>
        <w:jc w:val="both"/>
        <w:rPr>
          <w:rFonts w:asciiTheme="minorHAnsi" w:hAnsiTheme="minorHAnsi" w:cstheme="minorHAnsi"/>
          <w:b/>
          <w:sz w:val="20"/>
          <w:szCs w:val="22"/>
        </w:rPr>
      </w:pPr>
      <w:r>
        <w:rPr>
          <w:rFonts w:asciiTheme="minorHAnsi" w:hAnsiTheme="minorHAnsi" w:cstheme="minorHAnsi"/>
          <w:sz w:val="20"/>
          <w:szCs w:val="22"/>
        </w:rPr>
        <w:t xml:space="preserve">(1) </w:t>
      </w:r>
      <w:r w:rsidR="001F7558" w:rsidRPr="001F7558">
        <w:rPr>
          <w:rFonts w:asciiTheme="minorHAnsi" w:hAnsiTheme="minorHAnsi" w:cstheme="minorHAnsi"/>
          <w:sz w:val="20"/>
          <w:szCs w:val="22"/>
        </w:rPr>
        <w:t xml:space="preserve">Radnik koji je uznemiravan ili spolno uznemiravan, treba o uznemiravanju odmah obavijestiti ravnatelja. </w:t>
      </w:r>
    </w:p>
    <w:p w14:paraId="684A393E" w14:textId="77777777" w:rsidR="00A7632B" w:rsidRDefault="00A7632B" w:rsidP="00A7632B">
      <w:pPr>
        <w:jc w:val="both"/>
        <w:rPr>
          <w:rFonts w:asciiTheme="minorHAnsi" w:hAnsiTheme="minorHAnsi" w:cstheme="minorHAnsi"/>
          <w:b/>
          <w:sz w:val="20"/>
          <w:szCs w:val="22"/>
        </w:rPr>
      </w:pPr>
      <w:r>
        <w:rPr>
          <w:rFonts w:asciiTheme="minorHAnsi" w:hAnsiTheme="minorHAnsi" w:cstheme="minorHAnsi"/>
          <w:sz w:val="20"/>
          <w:szCs w:val="22"/>
        </w:rPr>
        <w:t xml:space="preserve">(2) </w:t>
      </w:r>
      <w:r w:rsidR="001F7558" w:rsidRPr="001F7558">
        <w:rPr>
          <w:rFonts w:asciiTheme="minorHAnsi" w:hAnsiTheme="minorHAnsi" w:cstheme="minorHAnsi"/>
          <w:sz w:val="20"/>
          <w:szCs w:val="22"/>
        </w:rPr>
        <w:t>U skladu s obavijesti radnika, ravnatelj je dužan provesti postupak i utvrditi istinitost činjenica o uznemiravanju ili spolnom uznemiravanju.</w:t>
      </w:r>
    </w:p>
    <w:p w14:paraId="0282E4D5" w14:textId="77777777" w:rsidR="00A7632B" w:rsidRDefault="00A7632B" w:rsidP="00A7632B">
      <w:pPr>
        <w:jc w:val="both"/>
        <w:rPr>
          <w:rFonts w:asciiTheme="minorHAnsi" w:hAnsiTheme="minorHAnsi" w:cstheme="minorHAnsi"/>
          <w:b/>
          <w:sz w:val="20"/>
          <w:szCs w:val="22"/>
        </w:rPr>
      </w:pPr>
      <w:r w:rsidRPr="00A7632B">
        <w:rPr>
          <w:rFonts w:asciiTheme="minorHAnsi" w:hAnsiTheme="minorHAnsi" w:cstheme="minorHAnsi"/>
          <w:sz w:val="20"/>
          <w:szCs w:val="22"/>
        </w:rPr>
        <w:t>(3)</w:t>
      </w:r>
      <w:r>
        <w:rPr>
          <w:rFonts w:asciiTheme="minorHAnsi" w:hAnsiTheme="minorHAnsi" w:cstheme="minorHAnsi"/>
          <w:b/>
          <w:sz w:val="20"/>
          <w:szCs w:val="22"/>
        </w:rPr>
        <w:t xml:space="preserve"> </w:t>
      </w:r>
      <w:r w:rsidR="001F7558" w:rsidRPr="001F7558">
        <w:rPr>
          <w:rFonts w:asciiTheme="minorHAnsi" w:hAnsiTheme="minorHAnsi" w:cstheme="minorHAnsi"/>
          <w:sz w:val="20"/>
          <w:szCs w:val="22"/>
        </w:rPr>
        <w:t>Radnik za kojega postoji osnovana sumnja da je uznemirivao ili spolno uznemirivao druge radnike, dužan je ravnatelju-</w:t>
      </w:r>
      <w:proofErr w:type="spellStart"/>
      <w:r w:rsidR="001F7558" w:rsidRPr="001F7558">
        <w:rPr>
          <w:rFonts w:asciiTheme="minorHAnsi" w:hAnsiTheme="minorHAnsi" w:cstheme="minorHAnsi"/>
          <w:sz w:val="20"/>
          <w:szCs w:val="22"/>
        </w:rPr>
        <w:t>ici</w:t>
      </w:r>
      <w:proofErr w:type="spellEnd"/>
      <w:r w:rsidR="001F7558" w:rsidRPr="001F7558">
        <w:rPr>
          <w:rFonts w:asciiTheme="minorHAnsi" w:hAnsiTheme="minorHAnsi" w:cstheme="minorHAnsi"/>
          <w:sz w:val="20"/>
          <w:szCs w:val="22"/>
        </w:rPr>
        <w:t xml:space="preserve"> istinito u potpunosti iznijeti okolnosti počinjena djela za koje se tereti.</w:t>
      </w:r>
    </w:p>
    <w:p w14:paraId="729162AB" w14:textId="77777777" w:rsidR="001F7558" w:rsidRPr="00A7632B" w:rsidRDefault="00A7632B" w:rsidP="00A7632B">
      <w:pPr>
        <w:jc w:val="both"/>
        <w:rPr>
          <w:rFonts w:asciiTheme="minorHAnsi" w:hAnsiTheme="minorHAnsi" w:cstheme="minorHAnsi"/>
          <w:b/>
          <w:sz w:val="20"/>
          <w:szCs w:val="22"/>
        </w:rPr>
      </w:pPr>
      <w:r w:rsidRPr="00A7632B">
        <w:rPr>
          <w:rFonts w:asciiTheme="minorHAnsi" w:hAnsiTheme="minorHAnsi" w:cstheme="minorHAnsi"/>
          <w:sz w:val="20"/>
          <w:szCs w:val="22"/>
        </w:rPr>
        <w:t>(4)</w:t>
      </w:r>
      <w:r w:rsidR="001F7558" w:rsidRPr="001F7558">
        <w:rPr>
          <w:rFonts w:asciiTheme="minorHAnsi" w:hAnsiTheme="minorHAnsi" w:cstheme="minorHAnsi"/>
          <w:sz w:val="20"/>
          <w:szCs w:val="22"/>
        </w:rPr>
        <w:t xml:space="preserve"> Odbijanje radnika da postupi prema stavku 3. ovoga članka smatra se radnikovim skrivljenim</w:t>
      </w:r>
    </w:p>
    <w:p w14:paraId="4E83292B" w14:textId="77777777" w:rsidR="001F7558" w:rsidRPr="001F7558" w:rsidRDefault="001F7558" w:rsidP="00A7632B">
      <w:pPr>
        <w:jc w:val="both"/>
        <w:rPr>
          <w:rFonts w:asciiTheme="minorHAnsi" w:hAnsiTheme="minorHAnsi" w:cstheme="minorHAnsi"/>
          <w:sz w:val="20"/>
          <w:szCs w:val="22"/>
        </w:rPr>
      </w:pPr>
      <w:r w:rsidRPr="001F7558">
        <w:rPr>
          <w:rFonts w:asciiTheme="minorHAnsi" w:hAnsiTheme="minorHAnsi" w:cstheme="minorHAnsi"/>
          <w:sz w:val="20"/>
          <w:szCs w:val="22"/>
        </w:rPr>
        <w:t>ponašanjem.</w:t>
      </w:r>
    </w:p>
    <w:p w14:paraId="18CF2885" w14:textId="77777777" w:rsidR="00A7632B" w:rsidRDefault="00A7632B" w:rsidP="00A7632B">
      <w:pPr>
        <w:jc w:val="center"/>
        <w:rPr>
          <w:rFonts w:asciiTheme="minorHAnsi" w:hAnsiTheme="minorHAnsi" w:cstheme="minorHAnsi"/>
          <w:b/>
          <w:sz w:val="20"/>
          <w:szCs w:val="22"/>
        </w:rPr>
      </w:pPr>
    </w:p>
    <w:p w14:paraId="5E523E3F" w14:textId="77777777" w:rsidR="00A7632B" w:rsidRDefault="00A7632B" w:rsidP="00A7632B">
      <w:pPr>
        <w:jc w:val="center"/>
        <w:rPr>
          <w:rFonts w:asciiTheme="minorHAnsi" w:hAnsiTheme="minorHAnsi" w:cstheme="minorHAnsi"/>
          <w:b/>
          <w:sz w:val="20"/>
          <w:szCs w:val="22"/>
        </w:rPr>
      </w:pPr>
    </w:p>
    <w:p w14:paraId="142ADF1D" w14:textId="77777777" w:rsidR="001F7558" w:rsidRPr="00A7632B" w:rsidRDefault="00A7632B" w:rsidP="00A7632B">
      <w:pPr>
        <w:jc w:val="center"/>
        <w:rPr>
          <w:rFonts w:asciiTheme="minorHAnsi" w:hAnsiTheme="minorHAnsi" w:cstheme="minorHAnsi"/>
          <w:b/>
          <w:sz w:val="20"/>
          <w:szCs w:val="22"/>
        </w:rPr>
      </w:pPr>
      <w:r w:rsidRPr="00A7632B">
        <w:rPr>
          <w:rFonts w:asciiTheme="minorHAnsi" w:hAnsiTheme="minorHAnsi" w:cstheme="minorHAnsi"/>
          <w:b/>
          <w:sz w:val="20"/>
          <w:szCs w:val="22"/>
        </w:rPr>
        <w:t>Članak 93</w:t>
      </w:r>
      <w:r w:rsidR="001F7558" w:rsidRPr="00A7632B">
        <w:rPr>
          <w:rFonts w:asciiTheme="minorHAnsi" w:hAnsiTheme="minorHAnsi" w:cstheme="minorHAnsi"/>
          <w:b/>
          <w:sz w:val="20"/>
          <w:szCs w:val="22"/>
        </w:rPr>
        <w:t>.</w:t>
      </w:r>
    </w:p>
    <w:p w14:paraId="4BBE2869" w14:textId="77777777" w:rsidR="001F7558" w:rsidRPr="001F7558" w:rsidRDefault="001F7558" w:rsidP="00A7632B">
      <w:pPr>
        <w:pStyle w:val="Tijeloteksta"/>
        <w:jc w:val="both"/>
        <w:rPr>
          <w:rFonts w:asciiTheme="minorHAnsi" w:hAnsiTheme="minorHAnsi" w:cstheme="minorHAnsi"/>
          <w:sz w:val="20"/>
          <w:szCs w:val="22"/>
        </w:rPr>
      </w:pPr>
      <w:r w:rsidRPr="001F7558">
        <w:rPr>
          <w:rFonts w:asciiTheme="minorHAnsi" w:hAnsiTheme="minorHAnsi" w:cstheme="minorHAnsi"/>
          <w:sz w:val="20"/>
          <w:szCs w:val="22"/>
        </w:rPr>
        <w:t>Kada utvrdi radnikovo skrivljeno ponašanje u svezi s uznemiravanjem ili spolnim uznemiravanjem drugih radnika Dječjeg vrtića, ravnatelj je ovlašten u zavisnosti od težine povrede obveza iz radnog odnosa izdati radniku pismeno upozorenje zbog skrivljenog ponašanja ili izv</w:t>
      </w:r>
      <w:r w:rsidR="00A7632B">
        <w:rPr>
          <w:rFonts w:asciiTheme="minorHAnsi" w:hAnsiTheme="minorHAnsi" w:cstheme="minorHAnsi"/>
          <w:sz w:val="20"/>
          <w:szCs w:val="22"/>
        </w:rPr>
        <w:t>anredno otkazati ugovor o radu.</w:t>
      </w:r>
    </w:p>
    <w:p w14:paraId="59212BEB" w14:textId="77777777" w:rsidR="001F7558" w:rsidRDefault="001F7558" w:rsidP="001F7558">
      <w:pPr>
        <w:ind w:left="720"/>
        <w:jc w:val="both"/>
        <w:rPr>
          <w:rFonts w:asciiTheme="minorHAnsi" w:hAnsiTheme="minorHAnsi" w:cstheme="minorHAnsi"/>
          <w:sz w:val="20"/>
          <w:szCs w:val="22"/>
        </w:rPr>
      </w:pPr>
    </w:p>
    <w:p w14:paraId="230FAA8F" w14:textId="77777777" w:rsidR="0097483B" w:rsidRPr="001F7558" w:rsidRDefault="0097483B" w:rsidP="001F7558">
      <w:pPr>
        <w:ind w:left="720"/>
        <w:jc w:val="both"/>
        <w:rPr>
          <w:rFonts w:asciiTheme="minorHAnsi" w:hAnsiTheme="minorHAnsi" w:cstheme="minorHAnsi"/>
          <w:sz w:val="20"/>
          <w:szCs w:val="22"/>
        </w:rPr>
      </w:pPr>
    </w:p>
    <w:p w14:paraId="689EC629" w14:textId="77777777" w:rsidR="00A7632B" w:rsidRDefault="00A7632B" w:rsidP="00A7632B">
      <w:pPr>
        <w:jc w:val="center"/>
        <w:rPr>
          <w:rFonts w:asciiTheme="minorHAnsi" w:hAnsiTheme="minorHAnsi" w:cstheme="minorHAnsi"/>
          <w:b/>
          <w:sz w:val="20"/>
          <w:szCs w:val="22"/>
        </w:rPr>
      </w:pPr>
      <w:r w:rsidRPr="00A7632B">
        <w:rPr>
          <w:rFonts w:asciiTheme="minorHAnsi" w:hAnsiTheme="minorHAnsi" w:cstheme="minorHAnsi"/>
          <w:b/>
          <w:sz w:val="20"/>
          <w:szCs w:val="22"/>
        </w:rPr>
        <w:t>Članak 94</w:t>
      </w:r>
      <w:r w:rsidR="001F7558" w:rsidRPr="00A7632B">
        <w:rPr>
          <w:rFonts w:asciiTheme="minorHAnsi" w:hAnsiTheme="minorHAnsi" w:cstheme="minorHAnsi"/>
          <w:b/>
          <w:sz w:val="20"/>
          <w:szCs w:val="22"/>
        </w:rPr>
        <w:t>.</w:t>
      </w:r>
    </w:p>
    <w:p w14:paraId="2E251366" w14:textId="77777777" w:rsidR="00A7632B" w:rsidRDefault="00A7632B" w:rsidP="00A7632B">
      <w:pPr>
        <w:jc w:val="both"/>
        <w:rPr>
          <w:rFonts w:asciiTheme="minorHAnsi" w:hAnsiTheme="minorHAnsi" w:cstheme="minorHAnsi"/>
          <w:sz w:val="20"/>
          <w:szCs w:val="22"/>
        </w:rPr>
      </w:pPr>
      <w:r>
        <w:rPr>
          <w:rFonts w:asciiTheme="minorHAnsi" w:hAnsiTheme="minorHAnsi" w:cstheme="minorHAnsi"/>
          <w:sz w:val="20"/>
          <w:szCs w:val="22"/>
        </w:rPr>
        <w:t xml:space="preserve">(1) </w:t>
      </w:r>
      <w:r w:rsidR="001F7558" w:rsidRPr="001F7558">
        <w:rPr>
          <w:rFonts w:asciiTheme="minorHAnsi" w:hAnsiTheme="minorHAnsi" w:cstheme="minorHAnsi"/>
          <w:sz w:val="20"/>
          <w:szCs w:val="22"/>
        </w:rPr>
        <w:t>Radnik zbog uznemiravanja ili spolnog u</w:t>
      </w:r>
      <w:r>
        <w:rPr>
          <w:rFonts w:asciiTheme="minorHAnsi" w:hAnsiTheme="minorHAnsi" w:cstheme="minorHAnsi"/>
          <w:sz w:val="20"/>
          <w:szCs w:val="22"/>
        </w:rPr>
        <w:t>znemiravanja može prekinuti rad.</w:t>
      </w:r>
    </w:p>
    <w:p w14:paraId="5F65F73C" w14:textId="77777777" w:rsidR="001F7558" w:rsidRPr="00A7632B" w:rsidRDefault="00A7632B" w:rsidP="00A7632B">
      <w:pPr>
        <w:jc w:val="both"/>
        <w:rPr>
          <w:rFonts w:asciiTheme="minorHAnsi" w:hAnsiTheme="minorHAnsi" w:cstheme="minorHAnsi"/>
          <w:b/>
          <w:sz w:val="20"/>
          <w:szCs w:val="22"/>
        </w:rPr>
      </w:pPr>
      <w:r>
        <w:rPr>
          <w:rFonts w:asciiTheme="minorHAnsi" w:hAnsiTheme="minorHAnsi" w:cstheme="minorHAnsi"/>
          <w:sz w:val="20"/>
          <w:szCs w:val="22"/>
        </w:rPr>
        <w:t xml:space="preserve">(2) </w:t>
      </w:r>
      <w:r w:rsidR="001F7558" w:rsidRPr="001F7558">
        <w:rPr>
          <w:rFonts w:asciiTheme="minorHAnsi" w:hAnsiTheme="minorHAnsi" w:cstheme="minorHAnsi"/>
          <w:sz w:val="20"/>
          <w:szCs w:val="22"/>
        </w:rPr>
        <w:t>Radnik koji je prekinuo rad prema stavku 1. ovoga članka, a koji nije s tim u svezi pravodobno zatražio sudsku zaštitu, čini tešku povredu obveze iz radnog donosa.</w:t>
      </w:r>
    </w:p>
    <w:p w14:paraId="65CAA810" w14:textId="77777777" w:rsidR="00A7632B" w:rsidRDefault="00A7632B" w:rsidP="00A7632B">
      <w:pPr>
        <w:ind w:firstLine="708"/>
        <w:jc w:val="both"/>
        <w:rPr>
          <w:rFonts w:asciiTheme="minorHAnsi" w:hAnsiTheme="minorHAnsi" w:cstheme="minorHAnsi"/>
          <w:sz w:val="20"/>
          <w:szCs w:val="22"/>
        </w:rPr>
      </w:pPr>
    </w:p>
    <w:p w14:paraId="2A9E63E7" w14:textId="77777777" w:rsidR="00A7632B" w:rsidRPr="001F7558" w:rsidRDefault="00A7632B" w:rsidP="00A7632B">
      <w:pPr>
        <w:ind w:firstLine="708"/>
        <w:jc w:val="both"/>
        <w:rPr>
          <w:rFonts w:asciiTheme="minorHAnsi" w:hAnsiTheme="minorHAnsi" w:cstheme="minorHAnsi"/>
          <w:sz w:val="20"/>
          <w:szCs w:val="22"/>
        </w:rPr>
      </w:pPr>
    </w:p>
    <w:p w14:paraId="196B5296" w14:textId="77777777" w:rsidR="00A7632B" w:rsidRDefault="0035190E" w:rsidP="00A7632B">
      <w:pPr>
        <w:pStyle w:val="Bezproreda"/>
        <w:rPr>
          <w:b/>
          <w:sz w:val="20"/>
        </w:rPr>
      </w:pPr>
      <w:r>
        <w:rPr>
          <w:b/>
          <w:sz w:val="20"/>
        </w:rPr>
        <w:t>VIII</w:t>
      </w:r>
      <w:r w:rsidR="00A7632B" w:rsidRPr="00A7632B">
        <w:rPr>
          <w:b/>
          <w:sz w:val="20"/>
        </w:rPr>
        <w:t>.   ZABRANA DISKRIMINACIJE</w:t>
      </w:r>
    </w:p>
    <w:p w14:paraId="454C0AC6" w14:textId="77777777" w:rsidR="00A7632B" w:rsidRPr="00A7632B" w:rsidRDefault="00A7632B" w:rsidP="00A7632B">
      <w:pPr>
        <w:pStyle w:val="Bezproreda"/>
        <w:rPr>
          <w:b/>
          <w:sz w:val="20"/>
        </w:rPr>
      </w:pPr>
    </w:p>
    <w:p w14:paraId="1146364F" w14:textId="77777777" w:rsidR="00A7632B" w:rsidRPr="00A7632B" w:rsidRDefault="00A7632B" w:rsidP="00A7632B">
      <w:pPr>
        <w:pStyle w:val="Bezproreda"/>
        <w:jc w:val="center"/>
        <w:rPr>
          <w:b/>
          <w:sz w:val="20"/>
        </w:rPr>
      </w:pPr>
      <w:r w:rsidRPr="00A7632B">
        <w:rPr>
          <w:b/>
          <w:sz w:val="20"/>
        </w:rPr>
        <w:t>Članak 95.</w:t>
      </w:r>
    </w:p>
    <w:p w14:paraId="4D9E2926" w14:textId="77777777" w:rsidR="00A7632B" w:rsidRPr="00A7632B" w:rsidRDefault="00A7632B" w:rsidP="00A7632B">
      <w:pPr>
        <w:pStyle w:val="Bezproreda"/>
        <w:rPr>
          <w:sz w:val="20"/>
        </w:rPr>
      </w:pPr>
      <w:r w:rsidRPr="00A7632B">
        <w:rPr>
          <w:sz w:val="20"/>
        </w:rPr>
        <w:t xml:space="preserve">(1) U Vrtiću je zabranjena diskriminacija u svim pojavnim oblicima. </w:t>
      </w:r>
    </w:p>
    <w:p w14:paraId="479D7657" w14:textId="77777777" w:rsidR="00A7632B" w:rsidRPr="00A7632B" w:rsidRDefault="00A7632B" w:rsidP="00A7632B">
      <w:pPr>
        <w:pStyle w:val="Bezproreda"/>
        <w:rPr>
          <w:sz w:val="20"/>
        </w:rPr>
      </w:pPr>
      <w:r w:rsidRPr="00A7632B">
        <w:rPr>
          <w:sz w:val="20"/>
        </w:rPr>
        <w:t>(2) Pod pojavnim oblicima iz stavka 1. ovoga članka razumijeva se izravna ili neizravna diskriminacija na području rada i radnih uvjeta, zapošljavanja, napredovanja, profesionalnog usmjeravanja, stručnog osposobljavanja i usavršavanja te prekvalifikacije.</w:t>
      </w:r>
    </w:p>
    <w:p w14:paraId="7ED1B1C8" w14:textId="77777777" w:rsidR="00A7632B" w:rsidRPr="00A7632B" w:rsidRDefault="00A7632B" w:rsidP="00A7632B">
      <w:pPr>
        <w:pStyle w:val="Bezproreda"/>
        <w:rPr>
          <w:sz w:val="20"/>
        </w:rPr>
      </w:pPr>
    </w:p>
    <w:p w14:paraId="4D9E3F1D" w14:textId="77777777" w:rsidR="00A7632B" w:rsidRPr="00A7632B" w:rsidRDefault="00A7632B" w:rsidP="00A7632B">
      <w:pPr>
        <w:pStyle w:val="Bezproreda"/>
        <w:jc w:val="center"/>
        <w:rPr>
          <w:b/>
          <w:sz w:val="20"/>
        </w:rPr>
      </w:pPr>
      <w:r w:rsidRPr="00A7632B">
        <w:rPr>
          <w:b/>
          <w:sz w:val="20"/>
        </w:rPr>
        <w:t>Članak 96.</w:t>
      </w:r>
    </w:p>
    <w:p w14:paraId="4AE8264F" w14:textId="77777777" w:rsidR="00A7632B" w:rsidRPr="00A7632B" w:rsidRDefault="00A7632B" w:rsidP="00A7632B">
      <w:pPr>
        <w:pStyle w:val="Bezproreda"/>
        <w:rPr>
          <w:sz w:val="20"/>
        </w:rPr>
      </w:pPr>
      <w:r w:rsidRPr="00A7632B">
        <w:rPr>
          <w:sz w:val="20"/>
        </w:rPr>
        <w:t>(1) 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47127852" w14:textId="77777777" w:rsidR="00A7632B" w:rsidRPr="00A7632B" w:rsidRDefault="00A7632B" w:rsidP="00A7632B">
      <w:pPr>
        <w:pStyle w:val="Bezproreda"/>
        <w:rPr>
          <w:sz w:val="20"/>
        </w:rPr>
      </w:pPr>
      <w:r w:rsidRPr="00A7632B">
        <w:rPr>
          <w:sz w:val="20"/>
        </w:rPr>
        <w:t>(2) Pod neizravnom diskriminacijom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2A9EB08A" w14:textId="77777777" w:rsidR="00A7632B" w:rsidRDefault="00A7632B" w:rsidP="00A7632B">
      <w:pPr>
        <w:pStyle w:val="Tijeloteksta"/>
        <w:jc w:val="center"/>
        <w:rPr>
          <w:rFonts w:asciiTheme="minorHAnsi" w:hAnsiTheme="minorHAnsi" w:cstheme="minorHAnsi"/>
          <w:sz w:val="20"/>
        </w:rPr>
      </w:pPr>
    </w:p>
    <w:p w14:paraId="24E7744D" w14:textId="77777777" w:rsidR="00A7632B" w:rsidRPr="00A7632B" w:rsidRDefault="00A7632B" w:rsidP="00A7632B">
      <w:pPr>
        <w:pStyle w:val="Bezproreda"/>
        <w:jc w:val="center"/>
        <w:rPr>
          <w:b/>
          <w:sz w:val="20"/>
        </w:rPr>
      </w:pPr>
      <w:r>
        <w:rPr>
          <w:b/>
          <w:sz w:val="20"/>
        </w:rPr>
        <w:t>Članak 97</w:t>
      </w:r>
      <w:r w:rsidRPr="00A7632B">
        <w:rPr>
          <w:b/>
          <w:sz w:val="20"/>
        </w:rPr>
        <w:t>.</w:t>
      </w:r>
    </w:p>
    <w:p w14:paraId="5E658377" w14:textId="77777777" w:rsidR="00A7632B" w:rsidRDefault="00A7632B" w:rsidP="00A7632B">
      <w:pPr>
        <w:pStyle w:val="Bezproreda"/>
        <w:rPr>
          <w:sz w:val="20"/>
        </w:rPr>
      </w:pPr>
      <w:r w:rsidRPr="00A7632B">
        <w:rPr>
          <w:sz w:val="20"/>
        </w:rPr>
        <w:t>Dužnost je svih tijela i radnika Vrtića pratiti i upozoravati na bilo koji oblik nastanka izravne ili neizravne diskriminacije.</w:t>
      </w:r>
    </w:p>
    <w:p w14:paraId="77714FBB" w14:textId="77777777" w:rsidR="00A7632B" w:rsidRPr="00A7632B" w:rsidRDefault="00A7632B" w:rsidP="00A7632B">
      <w:pPr>
        <w:pStyle w:val="Bezproreda"/>
        <w:rPr>
          <w:sz w:val="20"/>
        </w:rPr>
      </w:pPr>
    </w:p>
    <w:p w14:paraId="510CC187" w14:textId="77777777" w:rsidR="00A7632B" w:rsidRPr="00A7632B" w:rsidRDefault="00A7632B" w:rsidP="00A7632B">
      <w:pPr>
        <w:pStyle w:val="Bezproreda"/>
        <w:jc w:val="center"/>
        <w:rPr>
          <w:b/>
          <w:sz w:val="20"/>
        </w:rPr>
      </w:pPr>
      <w:r w:rsidRPr="00A7632B">
        <w:rPr>
          <w:b/>
          <w:sz w:val="20"/>
        </w:rPr>
        <w:lastRenderedPageBreak/>
        <w:t>Članak 98.</w:t>
      </w:r>
    </w:p>
    <w:p w14:paraId="716936F9" w14:textId="77777777" w:rsidR="00A7632B" w:rsidRPr="00A7632B" w:rsidRDefault="00A7632B" w:rsidP="00A7632B">
      <w:pPr>
        <w:pStyle w:val="Bezproreda"/>
        <w:rPr>
          <w:sz w:val="20"/>
        </w:rPr>
      </w:pPr>
      <w:r w:rsidRPr="00A7632B">
        <w:rPr>
          <w:sz w:val="20"/>
        </w:rPr>
        <w:t>(1) Uz pristanak osobe za koju se sumnja da je žrtva diskriminacije u vrtiću, tijela vrtića dužna su prijaviti osnovanu sumnju na diskriminaciju pučkom pravobranitelju ili posebnim pravobraniteljima.</w:t>
      </w:r>
    </w:p>
    <w:p w14:paraId="6C6EF3FA" w14:textId="77777777" w:rsidR="00A7632B" w:rsidRDefault="00A7632B" w:rsidP="00A7632B">
      <w:pPr>
        <w:pStyle w:val="Bezproreda"/>
      </w:pPr>
      <w:r w:rsidRPr="00A7632B">
        <w:rPr>
          <w:sz w:val="20"/>
        </w:rPr>
        <w:t xml:space="preserve">(2) Kada pravobranitelji iz stavka 1. ovoga članka to zahtijevaju, tijela vrtića dužna su im u roku do 15 dana od dana primitka zahtjeva dostaviti sve podatke i tražene isprave u svezi s diskriminacijom.     </w:t>
      </w:r>
      <w:r>
        <w:t xml:space="preserve"> </w:t>
      </w:r>
    </w:p>
    <w:p w14:paraId="7792B208" w14:textId="77777777" w:rsidR="001F7558" w:rsidRPr="001F7558" w:rsidRDefault="001F7558" w:rsidP="00A7632B">
      <w:pPr>
        <w:pStyle w:val="Bezproreda"/>
        <w:rPr>
          <w:sz w:val="18"/>
        </w:rPr>
      </w:pPr>
    </w:p>
    <w:p w14:paraId="4BD99F1A" w14:textId="77777777" w:rsidR="00E97DB1" w:rsidRDefault="00E97DB1" w:rsidP="00A7632B">
      <w:pPr>
        <w:pStyle w:val="Tijeloteksta"/>
        <w:suppressAutoHyphens w:val="0"/>
        <w:spacing w:after="0"/>
        <w:rPr>
          <w:rFonts w:asciiTheme="minorHAnsi" w:hAnsiTheme="minorHAnsi" w:cstheme="minorHAnsi"/>
          <w:b/>
          <w:sz w:val="20"/>
        </w:rPr>
      </w:pPr>
    </w:p>
    <w:p w14:paraId="76B97864" w14:textId="77777777" w:rsidR="004569AC" w:rsidRDefault="0035190E" w:rsidP="00A7632B">
      <w:pPr>
        <w:pStyle w:val="Tijeloteksta"/>
        <w:suppressAutoHyphens w:val="0"/>
        <w:spacing w:after="0"/>
        <w:rPr>
          <w:rFonts w:asciiTheme="minorHAnsi" w:hAnsiTheme="minorHAnsi" w:cstheme="minorHAnsi"/>
          <w:b/>
          <w:sz w:val="20"/>
        </w:rPr>
      </w:pPr>
      <w:r>
        <w:rPr>
          <w:rFonts w:asciiTheme="minorHAnsi" w:hAnsiTheme="minorHAnsi" w:cstheme="minorHAnsi"/>
          <w:b/>
          <w:sz w:val="20"/>
        </w:rPr>
        <w:t>IX</w:t>
      </w:r>
      <w:r w:rsidR="00E4312A" w:rsidRPr="00DD1CB2">
        <w:rPr>
          <w:rFonts w:asciiTheme="minorHAnsi" w:hAnsiTheme="minorHAnsi" w:cstheme="minorHAnsi"/>
          <w:b/>
          <w:sz w:val="20"/>
        </w:rPr>
        <w:t>.</w:t>
      </w:r>
      <w:r w:rsidR="004569AC" w:rsidRPr="00DD1CB2">
        <w:rPr>
          <w:rFonts w:asciiTheme="minorHAnsi" w:hAnsiTheme="minorHAnsi" w:cstheme="minorHAnsi"/>
          <w:b/>
          <w:sz w:val="20"/>
        </w:rPr>
        <w:t xml:space="preserve">  ZAŠTITA PRAVA IZ  R</w:t>
      </w:r>
      <w:r w:rsidR="00A7632B">
        <w:rPr>
          <w:rFonts w:asciiTheme="minorHAnsi" w:hAnsiTheme="minorHAnsi" w:cstheme="minorHAnsi"/>
          <w:b/>
          <w:sz w:val="20"/>
        </w:rPr>
        <w:t>ADNOG  ODNOSA</w:t>
      </w:r>
    </w:p>
    <w:p w14:paraId="444C8D43" w14:textId="77777777" w:rsidR="0035190E" w:rsidRPr="00A7632B" w:rsidRDefault="0035190E" w:rsidP="00A7632B">
      <w:pPr>
        <w:pStyle w:val="Tijeloteksta"/>
        <w:suppressAutoHyphens w:val="0"/>
        <w:spacing w:after="0"/>
        <w:rPr>
          <w:rFonts w:asciiTheme="minorHAnsi" w:hAnsiTheme="minorHAnsi" w:cstheme="minorHAnsi"/>
          <w:b/>
          <w:sz w:val="20"/>
        </w:rPr>
      </w:pPr>
    </w:p>
    <w:p w14:paraId="47D423C6" w14:textId="77777777" w:rsidR="00E4312A" w:rsidRPr="00A7632B" w:rsidRDefault="004569AC" w:rsidP="004569AC">
      <w:pPr>
        <w:pStyle w:val="Tijeloteksta"/>
        <w:jc w:val="center"/>
        <w:rPr>
          <w:rFonts w:asciiTheme="minorHAnsi" w:hAnsiTheme="minorHAnsi" w:cstheme="minorHAnsi"/>
          <w:b/>
          <w:sz w:val="20"/>
        </w:rPr>
      </w:pPr>
      <w:r w:rsidRPr="00A7632B">
        <w:rPr>
          <w:rFonts w:asciiTheme="minorHAnsi" w:hAnsiTheme="minorHAnsi" w:cstheme="minorHAnsi"/>
          <w:b/>
          <w:sz w:val="20"/>
        </w:rPr>
        <w:t>Članak</w:t>
      </w:r>
      <w:r w:rsidR="00A7632B" w:rsidRPr="00A7632B">
        <w:rPr>
          <w:rFonts w:asciiTheme="minorHAnsi" w:hAnsiTheme="minorHAnsi" w:cstheme="minorHAnsi"/>
          <w:b/>
          <w:sz w:val="20"/>
        </w:rPr>
        <w:t xml:space="preserve"> 9</w:t>
      </w:r>
      <w:r w:rsidR="00A7632B">
        <w:rPr>
          <w:rFonts w:asciiTheme="minorHAnsi" w:hAnsiTheme="minorHAnsi" w:cstheme="minorHAnsi"/>
          <w:b/>
          <w:sz w:val="20"/>
        </w:rPr>
        <w:t>9</w:t>
      </w:r>
      <w:r w:rsidR="00AE18DE" w:rsidRPr="00A7632B">
        <w:rPr>
          <w:rFonts w:asciiTheme="minorHAnsi" w:hAnsiTheme="minorHAnsi" w:cstheme="minorHAnsi"/>
          <w:b/>
          <w:sz w:val="20"/>
        </w:rPr>
        <w:t>.</w:t>
      </w:r>
    </w:p>
    <w:p w14:paraId="306D3401" w14:textId="77777777" w:rsidR="004569AC" w:rsidRPr="00DD1CB2" w:rsidRDefault="00E4312A" w:rsidP="00E4312A">
      <w:pPr>
        <w:pStyle w:val="Bezproreda"/>
        <w:rPr>
          <w:sz w:val="20"/>
        </w:rPr>
      </w:pPr>
      <w:r w:rsidRPr="00DD1CB2">
        <w:rPr>
          <w:sz w:val="20"/>
        </w:rPr>
        <w:t xml:space="preserve">(1) </w:t>
      </w:r>
      <w:r w:rsidR="004569AC" w:rsidRPr="00DD1CB2">
        <w:rPr>
          <w:sz w:val="20"/>
        </w:rPr>
        <w:t xml:space="preserve">Radnik koji smatra da mu je povrijeđeno neko pravo iz radnog odnosa, može u roku do 15 dana od dana dostave akta </w:t>
      </w:r>
      <w:r w:rsidRPr="00DD1CB2">
        <w:rPr>
          <w:sz w:val="20"/>
        </w:rPr>
        <w:t>za kojeg drži da mu je istim</w:t>
      </w:r>
      <w:r w:rsidR="004569AC" w:rsidRPr="00DD1CB2">
        <w:rPr>
          <w:sz w:val="20"/>
        </w:rPr>
        <w:t xml:space="preserve"> povrijeđeno </w:t>
      </w:r>
      <w:r w:rsidRPr="00DD1CB2">
        <w:rPr>
          <w:sz w:val="20"/>
        </w:rPr>
        <w:t xml:space="preserve">neko </w:t>
      </w:r>
      <w:r w:rsidR="004569AC" w:rsidRPr="00DD1CB2">
        <w:rPr>
          <w:sz w:val="20"/>
        </w:rPr>
        <w:t>pravo, o</w:t>
      </w:r>
      <w:r w:rsidRPr="00DD1CB2">
        <w:rPr>
          <w:sz w:val="20"/>
        </w:rPr>
        <w:t>dnosno od dana saznanja za povr</w:t>
      </w:r>
      <w:r w:rsidR="004569AC" w:rsidRPr="00DD1CB2">
        <w:rPr>
          <w:sz w:val="20"/>
        </w:rPr>
        <w:t>edu prava, podnijeti upravnom vijeću zahtjev za zaštitu prava.</w:t>
      </w:r>
    </w:p>
    <w:p w14:paraId="6870D25E" w14:textId="77777777" w:rsidR="004569AC" w:rsidRPr="00DD1CB2" w:rsidRDefault="00E4312A" w:rsidP="00E4312A">
      <w:pPr>
        <w:pStyle w:val="Bezproreda"/>
        <w:rPr>
          <w:sz w:val="20"/>
        </w:rPr>
      </w:pPr>
      <w:r w:rsidRPr="00DD1CB2">
        <w:rPr>
          <w:sz w:val="20"/>
        </w:rPr>
        <w:t xml:space="preserve">(2) </w:t>
      </w:r>
      <w:r w:rsidR="004569AC" w:rsidRPr="00DD1CB2">
        <w:rPr>
          <w:sz w:val="20"/>
        </w:rPr>
        <w:t>Ako raspolaže relevantnim podatcima u svezi sa zahtjevom radnika, upravno vijeće će o zahtjevu iz stavka 1. ovoga članka odlučiti u roku do 15 dana od dana primitka zahtjeva.</w:t>
      </w:r>
    </w:p>
    <w:p w14:paraId="4B434F57" w14:textId="77777777" w:rsidR="004569AC" w:rsidRPr="00DD1CB2" w:rsidRDefault="004569AC" w:rsidP="004569AC">
      <w:pPr>
        <w:pStyle w:val="Tijeloteksta"/>
        <w:jc w:val="center"/>
        <w:rPr>
          <w:rFonts w:ascii="Arial" w:hAnsi="Arial"/>
          <w:sz w:val="20"/>
        </w:rPr>
      </w:pPr>
    </w:p>
    <w:p w14:paraId="7047ABB9" w14:textId="77777777" w:rsidR="00BB6E7A" w:rsidRPr="00A7632B" w:rsidRDefault="004569AC" w:rsidP="00AE18DE">
      <w:pPr>
        <w:pStyle w:val="Bezproreda"/>
        <w:jc w:val="center"/>
        <w:rPr>
          <w:b/>
          <w:sz w:val="20"/>
        </w:rPr>
      </w:pPr>
      <w:r w:rsidRPr="00A7632B">
        <w:rPr>
          <w:b/>
          <w:sz w:val="20"/>
        </w:rPr>
        <w:t>Članak</w:t>
      </w:r>
      <w:r w:rsidR="00A7632B">
        <w:rPr>
          <w:b/>
          <w:sz w:val="20"/>
        </w:rPr>
        <w:t xml:space="preserve"> 100</w:t>
      </w:r>
      <w:r w:rsidR="00AE18DE" w:rsidRPr="00A7632B">
        <w:rPr>
          <w:b/>
          <w:sz w:val="20"/>
        </w:rPr>
        <w:t>.</w:t>
      </w:r>
    </w:p>
    <w:p w14:paraId="0893C05C" w14:textId="77777777" w:rsidR="004569AC" w:rsidRPr="00A7632B" w:rsidRDefault="00AE18DE" w:rsidP="00A7632B">
      <w:pPr>
        <w:pStyle w:val="Bezproreda"/>
        <w:rPr>
          <w:sz w:val="20"/>
        </w:rPr>
      </w:pPr>
      <w:r w:rsidRPr="00DD1CB2">
        <w:rPr>
          <w:sz w:val="20"/>
        </w:rPr>
        <w:t>Kada U</w:t>
      </w:r>
      <w:r w:rsidR="004569AC" w:rsidRPr="00DD1CB2">
        <w:rPr>
          <w:sz w:val="20"/>
        </w:rPr>
        <w:t>pravno vijeće utvrdi da je radnikov zahtjev za ostvarivanje prava nerazum</w:t>
      </w:r>
      <w:r w:rsidR="00BB6E7A" w:rsidRPr="00DD1CB2">
        <w:rPr>
          <w:sz w:val="20"/>
        </w:rPr>
        <w:t xml:space="preserve">ljiv ili nepravodoban, zahtjev </w:t>
      </w:r>
      <w:r w:rsidR="00A7632B">
        <w:rPr>
          <w:sz w:val="20"/>
        </w:rPr>
        <w:t>će odbaciti.</w:t>
      </w:r>
    </w:p>
    <w:p w14:paraId="27474F7B" w14:textId="77777777" w:rsidR="00BB6E7A" w:rsidRPr="00A7632B" w:rsidRDefault="004569AC" w:rsidP="00AE18DE">
      <w:pPr>
        <w:pStyle w:val="Bezproreda"/>
        <w:jc w:val="center"/>
        <w:rPr>
          <w:b/>
          <w:sz w:val="20"/>
        </w:rPr>
      </w:pPr>
      <w:r w:rsidRPr="00A7632B">
        <w:rPr>
          <w:b/>
          <w:sz w:val="20"/>
        </w:rPr>
        <w:t>Članak</w:t>
      </w:r>
      <w:r w:rsidR="00A7632B">
        <w:rPr>
          <w:b/>
          <w:sz w:val="20"/>
        </w:rPr>
        <w:t xml:space="preserve"> 101</w:t>
      </w:r>
      <w:r w:rsidR="00AE18DE" w:rsidRPr="00A7632B">
        <w:rPr>
          <w:b/>
          <w:sz w:val="20"/>
        </w:rPr>
        <w:t>.</w:t>
      </w:r>
    </w:p>
    <w:p w14:paraId="75C0F527" w14:textId="77777777" w:rsidR="004569AC" w:rsidRPr="00DD1CB2" w:rsidRDefault="004569AC" w:rsidP="00BB6E7A">
      <w:pPr>
        <w:pStyle w:val="Bezproreda"/>
        <w:rPr>
          <w:sz w:val="20"/>
        </w:rPr>
      </w:pPr>
      <w:r w:rsidRPr="00DD1CB2">
        <w:rPr>
          <w:sz w:val="20"/>
        </w:rPr>
        <w:t>Ako ne postupi prema članku</w:t>
      </w:r>
      <w:r w:rsidR="00A7632B">
        <w:rPr>
          <w:sz w:val="20"/>
        </w:rPr>
        <w:t xml:space="preserve"> 100</w:t>
      </w:r>
      <w:r w:rsidR="00BB6E7A" w:rsidRPr="00DD1CB2">
        <w:rPr>
          <w:sz w:val="20"/>
        </w:rPr>
        <w:t>.</w:t>
      </w:r>
      <w:r w:rsidRPr="00DD1CB2">
        <w:rPr>
          <w:sz w:val="20"/>
        </w:rPr>
        <w:t xml:space="preserve"> ovoga prav</w:t>
      </w:r>
      <w:r w:rsidR="00AE18DE" w:rsidRPr="00DD1CB2">
        <w:rPr>
          <w:sz w:val="20"/>
        </w:rPr>
        <w:t>ilnika, odlučujući o zahtjevu, U</w:t>
      </w:r>
      <w:r w:rsidRPr="00DD1CB2">
        <w:rPr>
          <w:sz w:val="20"/>
        </w:rPr>
        <w:t>pravno vijeće može:</w:t>
      </w:r>
    </w:p>
    <w:p w14:paraId="0689C059" w14:textId="77777777" w:rsidR="004569AC" w:rsidRPr="00DD1CB2" w:rsidRDefault="004569AC" w:rsidP="00BB6E7A">
      <w:pPr>
        <w:pStyle w:val="Bezproreda"/>
        <w:numPr>
          <w:ilvl w:val="0"/>
          <w:numId w:val="16"/>
        </w:numPr>
        <w:rPr>
          <w:sz w:val="20"/>
        </w:rPr>
      </w:pPr>
      <w:r w:rsidRPr="00DD1CB2">
        <w:rPr>
          <w:sz w:val="20"/>
        </w:rPr>
        <w:t>zahtjev odbiti kao neosnovan</w:t>
      </w:r>
      <w:r w:rsidR="00AE18DE" w:rsidRPr="00DD1CB2">
        <w:rPr>
          <w:sz w:val="20"/>
        </w:rPr>
        <w:t>,</w:t>
      </w:r>
    </w:p>
    <w:p w14:paraId="6DA4CE73" w14:textId="77777777" w:rsidR="004569AC" w:rsidRPr="00DD1CB2" w:rsidRDefault="004569AC" w:rsidP="00BB6E7A">
      <w:pPr>
        <w:pStyle w:val="Bezproreda"/>
        <w:numPr>
          <w:ilvl w:val="0"/>
          <w:numId w:val="16"/>
        </w:numPr>
        <w:rPr>
          <w:sz w:val="20"/>
        </w:rPr>
      </w:pPr>
      <w:r w:rsidRPr="00DD1CB2">
        <w:rPr>
          <w:sz w:val="20"/>
        </w:rPr>
        <w:t>zahtjevu udovoljiti i osporavani akt izmijeniti ili poništiti</w:t>
      </w:r>
      <w:r w:rsidR="00AE18DE" w:rsidRPr="00DD1CB2">
        <w:rPr>
          <w:sz w:val="20"/>
        </w:rPr>
        <w:t>,</w:t>
      </w:r>
    </w:p>
    <w:p w14:paraId="669113DA" w14:textId="77777777" w:rsidR="004569AC" w:rsidRDefault="004569AC" w:rsidP="00BB6E7A">
      <w:pPr>
        <w:pStyle w:val="Bezproreda"/>
        <w:numPr>
          <w:ilvl w:val="0"/>
          <w:numId w:val="16"/>
        </w:numPr>
        <w:rPr>
          <w:sz w:val="20"/>
        </w:rPr>
      </w:pPr>
      <w:r w:rsidRPr="00DD1CB2">
        <w:rPr>
          <w:sz w:val="20"/>
        </w:rPr>
        <w:t>zahtjevu udovoljiti i osporavani akt ukinuti i donijeti novi akt, odnosno ukinuti i vratiti predmet na ponovno odlučivanje.</w:t>
      </w:r>
    </w:p>
    <w:p w14:paraId="7E364927" w14:textId="77777777" w:rsidR="0097483B" w:rsidRDefault="0097483B" w:rsidP="0097483B">
      <w:pPr>
        <w:pStyle w:val="Bezproreda"/>
        <w:ind w:left="720"/>
        <w:rPr>
          <w:sz w:val="20"/>
        </w:rPr>
      </w:pPr>
    </w:p>
    <w:p w14:paraId="144A4472" w14:textId="77777777" w:rsidR="007C1C75" w:rsidRDefault="007C1C75" w:rsidP="007C1C75">
      <w:pPr>
        <w:pStyle w:val="Bezproreda"/>
        <w:rPr>
          <w:sz w:val="20"/>
        </w:rPr>
      </w:pPr>
    </w:p>
    <w:p w14:paraId="0E275138" w14:textId="77777777" w:rsidR="004569AC" w:rsidRPr="00DD1CB2" w:rsidRDefault="004569AC" w:rsidP="004569AC">
      <w:pPr>
        <w:pStyle w:val="Tijeloteksta"/>
        <w:suppressAutoHyphens w:val="0"/>
        <w:spacing w:after="0"/>
        <w:rPr>
          <w:rFonts w:ascii="Arial" w:hAnsi="Arial"/>
          <w:b/>
          <w:sz w:val="20"/>
        </w:rPr>
      </w:pPr>
    </w:p>
    <w:p w14:paraId="15638293" w14:textId="77777777" w:rsidR="004569AC" w:rsidRDefault="0035190E" w:rsidP="0035190E">
      <w:pPr>
        <w:pStyle w:val="Tijeloteksta"/>
        <w:suppressAutoHyphens w:val="0"/>
        <w:spacing w:after="0"/>
        <w:rPr>
          <w:rFonts w:asciiTheme="minorHAnsi" w:hAnsiTheme="minorHAnsi" w:cstheme="minorHAnsi"/>
          <w:b/>
          <w:sz w:val="20"/>
        </w:rPr>
      </w:pPr>
      <w:r>
        <w:rPr>
          <w:rFonts w:asciiTheme="minorHAnsi" w:hAnsiTheme="minorHAnsi" w:cstheme="minorHAnsi"/>
          <w:b/>
          <w:sz w:val="20"/>
        </w:rPr>
        <w:t>X</w:t>
      </w:r>
      <w:r w:rsidR="00BB6E7A" w:rsidRPr="00DD1CB2">
        <w:rPr>
          <w:rFonts w:asciiTheme="minorHAnsi" w:hAnsiTheme="minorHAnsi" w:cstheme="minorHAnsi"/>
          <w:b/>
          <w:sz w:val="20"/>
        </w:rPr>
        <w:t>.   DOSTAVA</w:t>
      </w:r>
      <w:r>
        <w:rPr>
          <w:rFonts w:asciiTheme="minorHAnsi" w:hAnsiTheme="minorHAnsi" w:cstheme="minorHAnsi"/>
          <w:b/>
          <w:sz w:val="20"/>
        </w:rPr>
        <w:t xml:space="preserve"> PISMENA</w:t>
      </w:r>
    </w:p>
    <w:p w14:paraId="259501D8" w14:textId="77777777" w:rsidR="0035190E" w:rsidRPr="0035190E" w:rsidRDefault="0035190E" w:rsidP="0035190E">
      <w:pPr>
        <w:pStyle w:val="Tijeloteksta"/>
        <w:suppressAutoHyphens w:val="0"/>
        <w:spacing w:after="0"/>
        <w:rPr>
          <w:rFonts w:asciiTheme="minorHAnsi" w:hAnsiTheme="minorHAnsi" w:cstheme="minorHAnsi"/>
          <w:b/>
          <w:sz w:val="20"/>
        </w:rPr>
      </w:pPr>
    </w:p>
    <w:p w14:paraId="60747709" w14:textId="77777777" w:rsidR="004569AC" w:rsidRPr="00A7632B" w:rsidRDefault="00A7632B" w:rsidP="00A7632B">
      <w:pPr>
        <w:pStyle w:val="Bezproreda"/>
        <w:jc w:val="center"/>
        <w:rPr>
          <w:b/>
          <w:sz w:val="20"/>
        </w:rPr>
      </w:pPr>
      <w:r w:rsidRPr="00A7632B">
        <w:rPr>
          <w:b/>
          <w:sz w:val="20"/>
        </w:rPr>
        <w:t>Članak  102</w:t>
      </w:r>
      <w:r w:rsidR="00AE18DE" w:rsidRPr="00A7632B">
        <w:rPr>
          <w:b/>
          <w:sz w:val="20"/>
        </w:rPr>
        <w:t>.</w:t>
      </w:r>
    </w:p>
    <w:p w14:paraId="6F077D9E" w14:textId="77777777" w:rsidR="004569AC" w:rsidRPr="00A7632B" w:rsidRDefault="00BB6E7A" w:rsidP="00A7632B">
      <w:pPr>
        <w:pStyle w:val="Bezproreda"/>
        <w:rPr>
          <w:sz w:val="20"/>
        </w:rPr>
      </w:pPr>
      <w:r w:rsidRPr="00A7632B">
        <w:rPr>
          <w:sz w:val="20"/>
        </w:rPr>
        <w:t xml:space="preserve">(1) </w:t>
      </w:r>
      <w:r w:rsidR="004569AC" w:rsidRPr="00A7632B">
        <w:rPr>
          <w:sz w:val="20"/>
        </w:rPr>
        <w:t>Pismena u svezi s ostvarivanjem prava i obveza iz radnog odnosa dostavljaju se radniku neposredno na radnome mjestu. Potvrdu o izvršenom dostavljanju (dostavnicu</w:t>
      </w:r>
      <w:r w:rsidRPr="00A7632B">
        <w:rPr>
          <w:sz w:val="20"/>
        </w:rPr>
        <w:t xml:space="preserve"> ili se vodi dostavna knjiga</w:t>
      </w:r>
      <w:r w:rsidR="004569AC" w:rsidRPr="00A7632B">
        <w:rPr>
          <w:sz w:val="20"/>
        </w:rPr>
        <w:t>) potpisuju dostavljač i radnik. Radnik treba na dostavnici sam označiti nadnevak primitka pismena. Ako radnik odbije primitak pismena, dostavljač će odbijanje primitka zabilježiti na preslici pismena.</w:t>
      </w:r>
    </w:p>
    <w:p w14:paraId="0D6AFF14" w14:textId="77777777" w:rsidR="004569AC" w:rsidRPr="00A7632B" w:rsidRDefault="00BB6E7A" w:rsidP="00A7632B">
      <w:pPr>
        <w:pStyle w:val="Bezproreda"/>
        <w:rPr>
          <w:sz w:val="20"/>
        </w:rPr>
      </w:pPr>
      <w:r w:rsidRPr="00A7632B">
        <w:rPr>
          <w:sz w:val="20"/>
        </w:rPr>
        <w:t xml:space="preserve">(2) </w:t>
      </w:r>
      <w:r w:rsidR="004569AC" w:rsidRPr="00A7632B">
        <w:rPr>
          <w:sz w:val="20"/>
        </w:rPr>
        <w:t>Kada radniku pismeno nije dostavljeno na radno mjesto, treba mu pismeno dostaviti poštom na njegovu adresu. U slučaju odbijanja prijama pismena kod poštanske dostave ili nepoznate adrese radnika dostavljanje će se obaviti istica</w:t>
      </w:r>
      <w:r w:rsidRPr="00A7632B">
        <w:rPr>
          <w:sz w:val="20"/>
        </w:rPr>
        <w:t>njem pismena na oglasnoj ploči v</w:t>
      </w:r>
      <w:r w:rsidR="004569AC" w:rsidRPr="00A7632B">
        <w:rPr>
          <w:sz w:val="20"/>
        </w:rPr>
        <w:t>rtića.</w:t>
      </w:r>
    </w:p>
    <w:p w14:paraId="5CC84C4D" w14:textId="77777777" w:rsidR="004569AC" w:rsidRPr="00A7632B" w:rsidRDefault="00BB6E7A" w:rsidP="00A7632B">
      <w:pPr>
        <w:pStyle w:val="Bezproreda"/>
        <w:rPr>
          <w:sz w:val="20"/>
        </w:rPr>
      </w:pPr>
      <w:r w:rsidRPr="00A7632B">
        <w:rPr>
          <w:sz w:val="20"/>
        </w:rPr>
        <w:t xml:space="preserve">(3) </w:t>
      </w:r>
      <w:r w:rsidR="004569AC" w:rsidRPr="00A7632B">
        <w:rPr>
          <w:sz w:val="20"/>
        </w:rPr>
        <w:t>Kada je pisme</w:t>
      </w:r>
      <w:r w:rsidRPr="00A7632B">
        <w:rPr>
          <w:sz w:val="20"/>
        </w:rPr>
        <w:t>no istaknuto na oglasnoj ploči v</w:t>
      </w:r>
      <w:r w:rsidR="004569AC" w:rsidRPr="00A7632B">
        <w:rPr>
          <w:sz w:val="20"/>
        </w:rPr>
        <w:t xml:space="preserve">rtića, dostavljanje se smatra obavljenim istekom roka od </w:t>
      </w:r>
      <w:r w:rsidRPr="00A7632B">
        <w:rPr>
          <w:sz w:val="20"/>
        </w:rPr>
        <w:t>osam</w:t>
      </w:r>
      <w:r w:rsidR="004569AC" w:rsidRPr="00A7632B">
        <w:rPr>
          <w:sz w:val="20"/>
        </w:rPr>
        <w:t xml:space="preserve"> dana od dana isticanja pismena.</w:t>
      </w:r>
    </w:p>
    <w:p w14:paraId="0B23FBFE" w14:textId="77777777" w:rsidR="004569AC" w:rsidRPr="00A7632B" w:rsidRDefault="004569AC" w:rsidP="00A7632B">
      <w:pPr>
        <w:pStyle w:val="Bezproreda"/>
        <w:rPr>
          <w:b/>
          <w:sz w:val="20"/>
        </w:rPr>
      </w:pPr>
    </w:p>
    <w:p w14:paraId="7E8706D4" w14:textId="77777777" w:rsidR="004569AC" w:rsidRPr="00DD1CB2" w:rsidRDefault="004569AC" w:rsidP="004569AC">
      <w:pPr>
        <w:rPr>
          <w:rFonts w:ascii="Arial" w:hAnsi="Arial"/>
          <w:b/>
          <w:sz w:val="20"/>
        </w:rPr>
      </w:pPr>
    </w:p>
    <w:p w14:paraId="1D1DDEC4" w14:textId="77777777" w:rsidR="004569AC" w:rsidRPr="00DD1CB2" w:rsidRDefault="0035190E" w:rsidP="00141DD6">
      <w:pPr>
        <w:pStyle w:val="Bezproreda"/>
        <w:rPr>
          <w:b/>
          <w:sz w:val="20"/>
        </w:rPr>
      </w:pPr>
      <w:r>
        <w:rPr>
          <w:b/>
          <w:sz w:val="20"/>
        </w:rPr>
        <w:t>XI</w:t>
      </w:r>
      <w:r w:rsidR="00141DD6" w:rsidRPr="00DD1CB2">
        <w:rPr>
          <w:b/>
          <w:sz w:val="20"/>
        </w:rPr>
        <w:t>.</w:t>
      </w:r>
      <w:r w:rsidR="004569AC" w:rsidRPr="00DD1CB2">
        <w:rPr>
          <w:b/>
          <w:sz w:val="20"/>
        </w:rPr>
        <w:t xml:space="preserve">  POSLOVNA TAJNA</w:t>
      </w:r>
    </w:p>
    <w:p w14:paraId="1DF7C079" w14:textId="77777777" w:rsidR="004569AC" w:rsidRPr="00DD1CB2" w:rsidRDefault="004569AC" w:rsidP="004569AC">
      <w:pPr>
        <w:rPr>
          <w:rFonts w:ascii="Arial" w:hAnsi="Arial"/>
          <w:sz w:val="20"/>
        </w:rPr>
      </w:pPr>
      <w:r w:rsidRPr="00DD1CB2">
        <w:rPr>
          <w:rFonts w:ascii="Arial" w:hAnsi="Arial"/>
          <w:sz w:val="20"/>
        </w:rPr>
        <w:t xml:space="preserve">         </w:t>
      </w:r>
    </w:p>
    <w:p w14:paraId="449FAF6F" w14:textId="77777777" w:rsidR="004569AC" w:rsidRPr="00A7632B" w:rsidRDefault="00A7632B" w:rsidP="00FB5081">
      <w:pPr>
        <w:pStyle w:val="Bezproreda"/>
        <w:jc w:val="center"/>
        <w:rPr>
          <w:b/>
          <w:sz w:val="20"/>
        </w:rPr>
      </w:pPr>
      <w:r w:rsidRPr="00A7632B">
        <w:rPr>
          <w:b/>
          <w:sz w:val="20"/>
        </w:rPr>
        <w:t>Članak 103</w:t>
      </w:r>
      <w:r w:rsidR="00FB5081" w:rsidRPr="00A7632B">
        <w:rPr>
          <w:b/>
          <w:sz w:val="20"/>
        </w:rPr>
        <w:t>.</w:t>
      </w:r>
    </w:p>
    <w:p w14:paraId="3D1A081F" w14:textId="77777777" w:rsidR="004569AC" w:rsidRPr="00DD1CB2" w:rsidRDefault="00141DD6" w:rsidP="00141DD6">
      <w:pPr>
        <w:pStyle w:val="Bezproreda"/>
        <w:rPr>
          <w:sz w:val="20"/>
        </w:rPr>
      </w:pPr>
      <w:r w:rsidRPr="00DD1CB2">
        <w:rPr>
          <w:sz w:val="20"/>
        </w:rPr>
        <w:t>(1) Svi zaposleni u vrtiću</w:t>
      </w:r>
      <w:r w:rsidR="004569AC" w:rsidRPr="00DD1CB2">
        <w:rPr>
          <w:sz w:val="20"/>
        </w:rPr>
        <w:t xml:space="preserve"> dužni su čuvati kao poslovnu tajnu sve informacije i podatke koje saznaju u tijeku obavljanja poslova i radnih zadataka, a koja su značajna za poslovanje.</w:t>
      </w:r>
    </w:p>
    <w:p w14:paraId="2AB65C17" w14:textId="77777777" w:rsidR="004569AC" w:rsidRPr="00DD1CB2" w:rsidRDefault="00141DD6" w:rsidP="00141DD6">
      <w:pPr>
        <w:pStyle w:val="Bezproreda"/>
        <w:rPr>
          <w:sz w:val="20"/>
        </w:rPr>
      </w:pPr>
      <w:r w:rsidRPr="00DD1CB2">
        <w:rPr>
          <w:sz w:val="20"/>
        </w:rPr>
        <w:t xml:space="preserve">(2) </w:t>
      </w:r>
      <w:r w:rsidR="004569AC" w:rsidRPr="00DD1CB2">
        <w:rPr>
          <w:sz w:val="20"/>
        </w:rPr>
        <w:t>U slučaju nep</w:t>
      </w:r>
      <w:r w:rsidRPr="00DD1CB2">
        <w:rPr>
          <w:sz w:val="20"/>
        </w:rPr>
        <w:t>oštovanja</w:t>
      </w:r>
      <w:r w:rsidR="004569AC" w:rsidRPr="00DD1CB2">
        <w:rPr>
          <w:sz w:val="20"/>
        </w:rPr>
        <w:t xml:space="preserve"> odredbi iz stavka 1.</w:t>
      </w:r>
      <w:r w:rsidRPr="00DD1CB2">
        <w:rPr>
          <w:sz w:val="20"/>
        </w:rPr>
        <w:t xml:space="preserve"> </w:t>
      </w:r>
      <w:r w:rsidR="004569AC" w:rsidRPr="00DD1CB2">
        <w:rPr>
          <w:sz w:val="20"/>
        </w:rPr>
        <w:t>ovog članka zaposleniku može prestati radni odnos, a ujedno će biti obvezan na naknadu nastale štete prema općim propisima obveznog prava.</w:t>
      </w:r>
    </w:p>
    <w:p w14:paraId="30F79521" w14:textId="77777777" w:rsidR="004569AC" w:rsidRPr="00DD1CB2" w:rsidRDefault="004569AC" w:rsidP="004569AC">
      <w:pPr>
        <w:rPr>
          <w:rFonts w:ascii="Arial" w:hAnsi="Arial"/>
          <w:b/>
          <w:sz w:val="20"/>
        </w:rPr>
      </w:pPr>
    </w:p>
    <w:p w14:paraId="2520E45D" w14:textId="77777777" w:rsidR="004569AC" w:rsidRPr="00DD1CB2" w:rsidRDefault="004569AC" w:rsidP="004569AC">
      <w:pPr>
        <w:rPr>
          <w:rFonts w:ascii="Arial" w:hAnsi="Arial"/>
          <w:b/>
          <w:sz w:val="20"/>
        </w:rPr>
      </w:pPr>
    </w:p>
    <w:p w14:paraId="79E5814C" w14:textId="77777777" w:rsidR="004569AC" w:rsidRDefault="0035190E" w:rsidP="00A7632B">
      <w:pPr>
        <w:pStyle w:val="Bezproreda"/>
        <w:rPr>
          <w:b/>
          <w:sz w:val="20"/>
        </w:rPr>
      </w:pPr>
      <w:r>
        <w:rPr>
          <w:b/>
          <w:sz w:val="20"/>
        </w:rPr>
        <w:t>XII</w:t>
      </w:r>
      <w:r w:rsidR="00141DD6" w:rsidRPr="00DD1CB2">
        <w:rPr>
          <w:b/>
          <w:sz w:val="20"/>
        </w:rPr>
        <w:t>.</w:t>
      </w:r>
      <w:r w:rsidR="00A7632B">
        <w:rPr>
          <w:b/>
          <w:sz w:val="20"/>
        </w:rPr>
        <w:t xml:space="preserve">  NAKNADA ŠTETE</w:t>
      </w:r>
    </w:p>
    <w:p w14:paraId="749E45AE" w14:textId="77777777" w:rsidR="00A7632B" w:rsidRPr="00A7632B" w:rsidRDefault="00A7632B" w:rsidP="00A7632B">
      <w:pPr>
        <w:pStyle w:val="Bezproreda"/>
        <w:rPr>
          <w:b/>
          <w:sz w:val="20"/>
        </w:rPr>
      </w:pPr>
    </w:p>
    <w:p w14:paraId="76E414D3" w14:textId="77777777" w:rsidR="004569AC" w:rsidRPr="00A7632B" w:rsidRDefault="00A7632B" w:rsidP="00FB5081">
      <w:pPr>
        <w:pStyle w:val="Bezproreda"/>
        <w:jc w:val="center"/>
        <w:rPr>
          <w:b/>
          <w:sz w:val="20"/>
        </w:rPr>
      </w:pPr>
      <w:r w:rsidRPr="00A7632B">
        <w:rPr>
          <w:b/>
          <w:sz w:val="20"/>
        </w:rPr>
        <w:t>Članak 104</w:t>
      </w:r>
      <w:r w:rsidR="00FB5081" w:rsidRPr="00A7632B">
        <w:rPr>
          <w:b/>
          <w:sz w:val="20"/>
        </w:rPr>
        <w:t>.</w:t>
      </w:r>
    </w:p>
    <w:p w14:paraId="26FFE328" w14:textId="77777777" w:rsidR="004569AC" w:rsidRPr="00DD1CB2" w:rsidRDefault="00141DD6" w:rsidP="00141DD6">
      <w:pPr>
        <w:pStyle w:val="Bezproreda"/>
        <w:rPr>
          <w:sz w:val="20"/>
        </w:rPr>
      </w:pPr>
      <w:r w:rsidRPr="00DD1CB2">
        <w:rPr>
          <w:sz w:val="20"/>
        </w:rPr>
        <w:t xml:space="preserve">(1) </w:t>
      </w:r>
      <w:r w:rsidR="004569AC" w:rsidRPr="00DD1CB2">
        <w:rPr>
          <w:sz w:val="20"/>
        </w:rPr>
        <w:t>Ukoliko radnik namjerno ili zbog krajnje nepažnje uzrokuje štetu poslodavcu, dužan je istu nadoknaditi.</w:t>
      </w:r>
    </w:p>
    <w:p w14:paraId="41BA3CCA" w14:textId="77777777" w:rsidR="004569AC" w:rsidRPr="00DD1CB2" w:rsidRDefault="00141DD6" w:rsidP="00141DD6">
      <w:pPr>
        <w:pStyle w:val="Bezproreda"/>
        <w:rPr>
          <w:sz w:val="20"/>
        </w:rPr>
      </w:pPr>
      <w:r w:rsidRPr="00DD1CB2">
        <w:rPr>
          <w:sz w:val="20"/>
        </w:rPr>
        <w:lastRenderedPageBreak/>
        <w:t xml:space="preserve">(2) </w:t>
      </w:r>
      <w:r w:rsidR="004569AC" w:rsidRPr="00DD1CB2">
        <w:rPr>
          <w:sz w:val="20"/>
        </w:rPr>
        <w:t>Ako štetu uzrokuje više radnika, svaki radnik odgovara za dio štete koji je uzrokovao, uz naznaku da ukoliko se ne može utvrditi dio štete koji je uzrokovao svaki poj</w:t>
      </w:r>
      <w:r w:rsidRPr="00DD1CB2">
        <w:rPr>
          <w:sz w:val="20"/>
        </w:rPr>
        <w:t xml:space="preserve">edini radnik, svi su radnici </w:t>
      </w:r>
      <w:r w:rsidR="004569AC" w:rsidRPr="00DD1CB2">
        <w:rPr>
          <w:sz w:val="20"/>
        </w:rPr>
        <w:t>jednako</w:t>
      </w:r>
      <w:r w:rsidRPr="00DD1CB2">
        <w:rPr>
          <w:sz w:val="20"/>
        </w:rPr>
        <w:t xml:space="preserve"> odgovorni i štetu naknađuju solidarno u jednakim dijelovima</w:t>
      </w:r>
      <w:r w:rsidR="004569AC" w:rsidRPr="00DD1CB2">
        <w:rPr>
          <w:sz w:val="20"/>
        </w:rPr>
        <w:t>.</w:t>
      </w:r>
    </w:p>
    <w:p w14:paraId="20BAE142" w14:textId="77777777" w:rsidR="00FB5081" w:rsidRPr="00DD1CB2" w:rsidRDefault="00FB5081" w:rsidP="00141DD6">
      <w:pPr>
        <w:pStyle w:val="Bezproreda"/>
        <w:jc w:val="center"/>
        <w:rPr>
          <w:sz w:val="20"/>
        </w:rPr>
      </w:pPr>
    </w:p>
    <w:p w14:paraId="3C606C94" w14:textId="77777777" w:rsidR="004569AC" w:rsidRPr="00A7632B" w:rsidRDefault="00A7632B" w:rsidP="00FB5081">
      <w:pPr>
        <w:pStyle w:val="Bezproreda"/>
        <w:jc w:val="center"/>
        <w:rPr>
          <w:b/>
          <w:sz w:val="20"/>
        </w:rPr>
      </w:pPr>
      <w:r w:rsidRPr="00A7632B">
        <w:rPr>
          <w:b/>
          <w:sz w:val="20"/>
        </w:rPr>
        <w:t>Članak  105</w:t>
      </w:r>
      <w:r w:rsidR="00FB5081" w:rsidRPr="00A7632B">
        <w:rPr>
          <w:b/>
          <w:sz w:val="20"/>
        </w:rPr>
        <w:t>.</w:t>
      </w:r>
    </w:p>
    <w:p w14:paraId="5A324E2B" w14:textId="77777777" w:rsidR="004569AC" w:rsidRPr="00DD1CB2" w:rsidRDefault="00141DD6" w:rsidP="00141DD6">
      <w:pPr>
        <w:pStyle w:val="Bezproreda"/>
        <w:rPr>
          <w:sz w:val="20"/>
        </w:rPr>
      </w:pPr>
      <w:r w:rsidRPr="00DD1CB2">
        <w:rPr>
          <w:sz w:val="20"/>
        </w:rPr>
        <w:t xml:space="preserve">(1) </w:t>
      </w:r>
      <w:r w:rsidR="004569AC" w:rsidRPr="00DD1CB2">
        <w:rPr>
          <w:sz w:val="20"/>
        </w:rPr>
        <w:t>Ukoliko radnik pret</w:t>
      </w:r>
      <w:r w:rsidR="005C4A20" w:rsidRPr="00DD1CB2">
        <w:rPr>
          <w:sz w:val="20"/>
        </w:rPr>
        <w:t>r</w:t>
      </w:r>
      <w:r w:rsidR="004569AC" w:rsidRPr="00DD1CB2">
        <w:rPr>
          <w:sz w:val="20"/>
        </w:rPr>
        <w:t xml:space="preserve">pi štetu na radu ili u svezi s radom, vrtić </w:t>
      </w:r>
      <w:r w:rsidRPr="00DD1CB2">
        <w:rPr>
          <w:sz w:val="20"/>
        </w:rPr>
        <w:t xml:space="preserve">mu </w:t>
      </w:r>
      <w:r w:rsidR="004569AC" w:rsidRPr="00DD1CB2">
        <w:rPr>
          <w:sz w:val="20"/>
        </w:rPr>
        <w:t>je dužan naknaditi štetu po općim propisima obveznog prava.</w:t>
      </w:r>
    </w:p>
    <w:p w14:paraId="56EDB0BF" w14:textId="77777777" w:rsidR="004569AC" w:rsidRPr="00F91CE7" w:rsidRDefault="00141DD6" w:rsidP="00F91CE7">
      <w:pPr>
        <w:pStyle w:val="Bezproreda"/>
        <w:rPr>
          <w:sz w:val="20"/>
        </w:rPr>
      </w:pPr>
      <w:r w:rsidRPr="00DD1CB2">
        <w:rPr>
          <w:sz w:val="20"/>
        </w:rPr>
        <w:t xml:space="preserve">(2) </w:t>
      </w:r>
      <w:r w:rsidR="004569AC" w:rsidRPr="00DD1CB2">
        <w:rPr>
          <w:sz w:val="20"/>
        </w:rPr>
        <w:t xml:space="preserve">Pravo na naknadu štete iz prethodnog stavka ovog članka, odnosi se i na štetu koju je vrtić  uzrokovao radniku povredom </w:t>
      </w:r>
      <w:r w:rsidR="00F91CE7">
        <w:rPr>
          <w:sz w:val="20"/>
        </w:rPr>
        <w:t>njegovih prava iz radnog odnosa.</w:t>
      </w:r>
    </w:p>
    <w:p w14:paraId="77A26327" w14:textId="77777777" w:rsidR="00400B15" w:rsidRPr="00DD1CB2" w:rsidRDefault="00400B15" w:rsidP="004569AC">
      <w:pPr>
        <w:rPr>
          <w:rFonts w:ascii="Arial" w:hAnsi="Arial"/>
          <w:b/>
          <w:sz w:val="20"/>
        </w:rPr>
      </w:pPr>
    </w:p>
    <w:p w14:paraId="2BC2D238" w14:textId="77777777" w:rsidR="004569AC" w:rsidRPr="00DD1CB2" w:rsidRDefault="0035190E" w:rsidP="00141DD6">
      <w:pPr>
        <w:pStyle w:val="Bezproreda"/>
        <w:rPr>
          <w:b/>
          <w:sz w:val="20"/>
        </w:rPr>
      </w:pPr>
      <w:r>
        <w:rPr>
          <w:b/>
          <w:sz w:val="20"/>
        </w:rPr>
        <w:t>X</w:t>
      </w:r>
      <w:r w:rsidR="00593DE6" w:rsidRPr="00DD1CB2">
        <w:rPr>
          <w:b/>
          <w:sz w:val="20"/>
        </w:rPr>
        <w:t>I</w:t>
      </w:r>
      <w:r w:rsidR="00141DD6" w:rsidRPr="00DD1CB2">
        <w:rPr>
          <w:b/>
          <w:sz w:val="20"/>
        </w:rPr>
        <w:t>I</w:t>
      </w:r>
      <w:r w:rsidR="00457154" w:rsidRPr="00DD1CB2">
        <w:rPr>
          <w:b/>
          <w:sz w:val="20"/>
        </w:rPr>
        <w:t>I</w:t>
      </w:r>
      <w:r w:rsidR="00141DD6" w:rsidRPr="00DD1CB2">
        <w:rPr>
          <w:b/>
          <w:sz w:val="20"/>
        </w:rPr>
        <w:t>.</w:t>
      </w:r>
      <w:r w:rsidR="004569AC" w:rsidRPr="00DD1CB2">
        <w:rPr>
          <w:b/>
          <w:sz w:val="20"/>
        </w:rPr>
        <w:t xml:space="preserve">   PRIJELAZNE I ZAVRŠNE ODREDBE</w:t>
      </w:r>
    </w:p>
    <w:p w14:paraId="6C077C57" w14:textId="77777777" w:rsidR="004569AC" w:rsidRPr="00DD1CB2" w:rsidRDefault="004569AC" w:rsidP="004569AC">
      <w:pPr>
        <w:rPr>
          <w:rFonts w:ascii="Arial" w:hAnsi="Arial"/>
          <w:sz w:val="20"/>
        </w:rPr>
      </w:pPr>
    </w:p>
    <w:p w14:paraId="763A192D" w14:textId="77777777" w:rsidR="004569AC" w:rsidRPr="00A7632B" w:rsidRDefault="004569AC" w:rsidP="00FB5081">
      <w:pPr>
        <w:pStyle w:val="Bezproreda"/>
        <w:jc w:val="center"/>
        <w:rPr>
          <w:b/>
          <w:sz w:val="20"/>
        </w:rPr>
      </w:pPr>
      <w:r w:rsidRPr="00A7632B">
        <w:rPr>
          <w:b/>
          <w:sz w:val="20"/>
        </w:rPr>
        <w:t>Članak</w:t>
      </w:r>
      <w:r w:rsidR="00A7632B" w:rsidRPr="00A7632B">
        <w:rPr>
          <w:b/>
          <w:sz w:val="20"/>
        </w:rPr>
        <w:t xml:space="preserve"> 106</w:t>
      </w:r>
      <w:r w:rsidR="00FB5081" w:rsidRPr="00A7632B">
        <w:rPr>
          <w:b/>
          <w:sz w:val="20"/>
        </w:rPr>
        <w:t>.</w:t>
      </w:r>
    </w:p>
    <w:p w14:paraId="2DE4D20E" w14:textId="77777777" w:rsidR="004569AC" w:rsidRPr="00DD1CB2" w:rsidRDefault="001B4A01" w:rsidP="00141DD6">
      <w:pPr>
        <w:pStyle w:val="Bezproreda"/>
        <w:rPr>
          <w:sz w:val="20"/>
        </w:rPr>
      </w:pPr>
      <w:r w:rsidRPr="00DD1CB2">
        <w:rPr>
          <w:sz w:val="20"/>
        </w:rPr>
        <w:t>Na sve odnose između radnika i V</w:t>
      </w:r>
      <w:r w:rsidR="004569AC" w:rsidRPr="00DD1CB2">
        <w:rPr>
          <w:sz w:val="20"/>
        </w:rPr>
        <w:t>rtića, koji nisu uređeni ovim Pravilnikom, primjenjuju se odredbe ostalih opći</w:t>
      </w:r>
      <w:r w:rsidR="00141DD6" w:rsidRPr="00DD1CB2">
        <w:rPr>
          <w:sz w:val="20"/>
        </w:rPr>
        <w:t>h akata</w:t>
      </w:r>
      <w:r w:rsidR="004569AC" w:rsidRPr="00DD1CB2">
        <w:rPr>
          <w:sz w:val="20"/>
        </w:rPr>
        <w:t xml:space="preserve"> kojim</w:t>
      </w:r>
      <w:r w:rsidR="00141DD6" w:rsidRPr="00DD1CB2">
        <w:rPr>
          <w:sz w:val="20"/>
        </w:rPr>
        <w:t>a</w:t>
      </w:r>
      <w:r w:rsidR="004569AC" w:rsidRPr="00DD1CB2">
        <w:rPr>
          <w:sz w:val="20"/>
        </w:rPr>
        <w:t xml:space="preserve"> se uređuju prava i obveze radnika i vrtića te zakona</w:t>
      </w:r>
      <w:r w:rsidR="00141DD6" w:rsidRPr="00DD1CB2">
        <w:rPr>
          <w:sz w:val="20"/>
        </w:rPr>
        <w:t xml:space="preserve"> ili kolektivnog ugovora</w:t>
      </w:r>
      <w:r w:rsidR="004569AC" w:rsidRPr="00DD1CB2">
        <w:rPr>
          <w:sz w:val="20"/>
        </w:rPr>
        <w:t>.</w:t>
      </w:r>
    </w:p>
    <w:p w14:paraId="3E5B1C8E" w14:textId="77777777" w:rsidR="00D23037" w:rsidRPr="00DD1CB2" w:rsidRDefault="00D23037" w:rsidP="00141DD6">
      <w:pPr>
        <w:pStyle w:val="Bezproreda"/>
        <w:rPr>
          <w:sz w:val="20"/>
        </w:rPr>
      </w:pPr>
    </w:p>
    <w:p w14:paraId="486359A3" w14:textId="77777777" w:rsidR="00D23037" w:rsidRPr="00A7632B" w:rsidRDefault="001F7558" w:rsidP="00FB5081">
      <w:pPr>
        <w:pStyle w:val="Bezproreda"/>
        <w:jc w:val="center"/>
        <w:rPr>
          <w:b/>
          <w:sz w:val="20"/>
        </w:rPr>
      </w:pPr>
      <w:r w:rsidRPr="00A7632B">
        <w:rPr>
          <w:b/>
          <w:sz w:val="20"/>
        </w:rPr>
        <w:t xml:space="preserve">Članak  </w:t>
      </w:r>
      <w:r w:rsidR="00A7632B" w:rsidRPr="00A7632B">
        <w:rPr>
          <w:b/>
          <w:sz w:val="20"/>
        </w:rPr>
        <w:t>107</w:t>
      </w:r>
      <w:r w:rsidR="00FB5081" w:rsidRPr="00A7632B">
        <w:rPr>
          <w:b/>
          <w:sz w:val="20"/>
        </w:rPr>
        <w:t>.</w:t>
      </w:r>
    </w:p>
    <w:p w14:paraId="2672AB31" w14:textId="77777777" w:rsidR="00D23037" w:rsidRDefault="00D23037" w:rsidP="00141DD6">
      <w:pPr>
        <w:pStyle w:val="Bezproreda"/>
        <w:rPr>
          <w:sz w:val="20"/>
        </w:rPr>
      </w:pPr>
      <w:r w:rsidRPr="00DD1CB2">
        <w:rPr>
          <w:sz w:val="20"/>
        </w:rPr>
        <w:t>Odredbe ovog Pravilnika mogu se mijenjati i dopunjavati na način i u skladu sa Zakonom o radu i drugim propisima koji uređuju materiju radnih odnosa.</w:t>
      </w:r>
    </w:p>
    <w:p w14:paraId="3E10B9FF" w14:textId="77777777" w:rsidR="0097483B" w:rsidRPr="00DD1CB2" w:rsidRDefault="0097483B" w:rsidP="00141DD6">
      <w:pPr>
        <w:pStyle w:val="Bezproreda"/>
        <w:rPr>
          <w:sz w:val="20"/>
        </w:rPr>
      </w:pPr>
    </w:p>
    <w:p w14:paraId="181E3CA3" w14:textId="77777777" w:rsidR="001F7558" w:rsidRDefault="001F7558" w:rsidP="001B4A01">
      <w:pPr>
        <w:pStyle w:val="Bezproreda"/>
        <w:jc w:val="center"/>
        <w:rPr>
          <w:sz w:val="20"/>
        </w:rPr>
      </w:pPr>
    </w:p>
    <w:p w14:paraId="5B08F7C7" w14:textId="77777777" w:rsidR="00893501" w:rsidRPr="00A7632B" w:rsidRDefault="001F7558" w:rsidP="001B4A01">
      <w:pPr>
        <w:pStyle w:val="Bezproreda"/>
        <w:jc w:val="center"/>
        <w:rPr>
          <w:b/>
          <w:sz w:val="20"/>
        </w:rPr>
      </w:pPr>
      <w:r w:rsidRPr="00A7632B">
        <w:rPr>
          <w:b/>
          <w:sz w:val="20"/>
        </w:rPr>
        <w:t xml:space="preserve">Članak </w:t>
      </w:r>
      <w:r w:rsidR="00A7632B" w:rsidRPr="00A7632B">
        <w:rPr>
          <w:b/>
          <w:sz w:val="20"/>
        </w:rPr>
        <w:t>108</w:t>
      </w:r>
      <w:r w:rsidR="00AE18DE" w:rsidRPr="00A7632B">
        <w:rPr>
          <w:b/>
          <w:sz w:val="20"/>
        </w:rPr>
        <w:t>.</w:t>
      </w:r>
    </w:p>
    <w:p w14:paraId="30A4E1C2" w14:textId="2B0C77BA" w:rsidR="0097483B" w:rsidRDefault="00893501" w:rsidP="006475E7">
      <w:pPr>
        <w:jc w:val="both"/>
        <w:rPr>
          <w:rFonts w:asciiTheme="minorHAnsi" w:hAnsiTheme="minorHAnsi" w:cstheme="minorHAnsi"/>
          <w:sz w:val="20"/>
        </w:rPr>
      </w:pPr>
      <w:r w:rsidRPr="0035190E">
        <w:rPr>
          <w:rFonts w:asciiTheme="minorHAnsi" w:hAnsiTheme="minorHAnsi" w:cstheme="minorHAnsi"/>
          <w:sz w:val="20"/>
        </w:rPr>
        <w:t xml:space="preserve">Stupanjem na snagu ovog Pravilnika o radu prestaje važiti Pravilnik o radu </w:t>
      </w:r>
      <w:r w:rsidR="006475E7" w:rsidRPr="006475E7">
        <w:rPr>
          <w:rFonts w:asciiTheme="minorHAnsi" w:hAnsiTheme="minorHAnsi" w:cstheme="minorHAnsi"/>
          <w:sz w:val="20"/>
        </w:rPr>
        <w:t>KLASA: 601-02/17-01/37, URBROJ: 2137/15-68-17-1 od 6. prosinca 2017.</w:t>
      </w:r>
      <w:r w:rsidR="006475E7">
        <w:rPr>
          <w:rFonts w:asciiTheme="minorHAnsi" w:hAnsiTheme="minorHAnsi" w:cstheme="minorHAnsi"/>
          <w:sz w:val="20"/>
        </w:rPr>
        <w:t xml:space="preserve"> godine i Izmjene</w:t>
      </w:r>
      <w:r w:rsidR="006475E7" w:rsidRPr="006475E7">
        <w:rPr>
          <w:rFonts w:asciiTheme="minorHAnsi" w:hAnsiTheme="minorHAnsi" w:cstheme="minorHAnsi"/>
          <w:sz w:val="20"/>
        </w:rPr>
        <w:t xml:space="preserve"> i dopune</w:t>
      </w:r>
      <w:r w:rsidR="006475E7">
        <w:rPr>
          <w:rFonts w:asciiTheme="minorHAnsi" w:hAnsiTheme="minorHAnsi" w:cstheme="minorHAnsi"/>
          <w:sz w:val="20"/>
        </w:rPr>
        <w:t xml:space="preserve"> </w:t>
      </w:r>
      <w:r w:rsidR="006475E7" w:rsidRPr="006475E7">
        <w:rPr>
          <w:rFonts w:asciiTheme="minorHAnsi" w:hAnsiTheme="minorHAnsi" w:cstheme="minorHAnsi"/>
          <w:sz w:val="20"/>
        </w:rPr>
        <w:t>Pravilnika o radu Dječjeg vrtića Košutica Ferdinandovac</w:t>
      </w:r>
      <w:r w:rsidR="006475E7">
        <w:rPr>
          <w:rFonts w:asciiTheme="minorHAnsi" w:hAnsiTheme="minorHAnsi" w:cstheme="minorHAnsi"/>
          <w:sz w:val="20"/>
        </w:rPr>
        <w:t xml:space="preserve"> </w:t>
      </w:r>
      <w:r w:rsidR="006475E7" w:rsidRPr="006475E7">
        <w:rPr>
          <w:rFonts w:asciiTheme="minorHAnsi" w:hAnsiTheme="minorHAnsi" w:cstheme="minorHAnsi"/>
          <w:sz w:val="20"/>
        </w:rPr>
        <w:t>KLASA: 601-02/20-01/38</w:t>
      </w:r>
      <w:r w:rsidR="006475E7">
        <w:rPr>
          <w:rFonts w:asciiTheme="minorHAnsi" w:hAnsiTheme="minorHAnsi" w:cstheme="minorHAnsi"/>
          <w:sz w:val="20"/>
        </w:rPr>
        <w:t xml:space="preserve">, </w:t>
      </w:r>
      <w:r w:rsidR="006475E7" w:rsidRPr="006475E7">
        <w:rPr>
          <w:rFonts w:asciiTheme="minorHAnsi" w:hAnsiTheme="minorHAnsi" w:cstheme="minorHAnsi"/>
          <w:sz w:val="20"/>
        </w:rPr>
        <w:t>URBROJ: 2137/15-68-20-4</w:t>
      </w:r>
      <w:r w:rsidR="006475E7">
        <w:rPr>
          <w:rFonts w:asciiTheme="minorHAnsi" w:hAnsiTheme="minorHAnsi" w:cstheme="minorHAnsi"/>
          <w:sz w:val="20"/>
        </w:rPr>
        <w:t xml:space="preserve"> od </w:t>
      </w:r>
      <w:r w:rsidR="006475E7" w:rsidRPr="006475E7">
        <w:rPr>
          <w:rFonts w:asciiTheme="minorHAnsi" w:hAnsiTheme="minorHAnsi" w:cstheme="minorHAnsi"/>
          <w:sz w:val="20"/>
        </w:rPr>
        <w:t>23. studenog  2020.</w:t>
      </w:r>
      <w:r w:rsidR="006475E7">
        <w:rPr>
          <w:rFonts w:asciiTheme="minorHAnsi" w:hAnsiTheme="minorHAnsi" w:cstheme="minorHAnsi"/>
          <w:sz w:val="20"/>
        </w:rPr>
        <w:t xml:space="preserve"> godine.</w:t>
      </w:r>
    </w:p>
    <w:p w14:paraId="7C2CC2C2" w14:textId="77777777" w:rsidR="0097483B" w:rsidRDefault="0097483B" w:rsidP="00893501">
      <w:pPr>
        <w:jc w:val="both"/>
        <w:rPr>
          <w:rFonts w:asciiTheme="minorHAnsi" w:hAnsiTheme="minorHAnsi" w:cstheme="minorHAnsi"/>
          <w:sz w:val="20"/>
        </w:rPr>
      </w:pPr>
    </w:p>
    <w:p w14:paraId="018AD4C0" w14:textId="77777777" w:rsidR="0097483B" w:rsidRDefault="0097483B" w:rsidP="00893501">
      <w:pPr>
        <w:jc w:val="both"/>
        <w:rPr>
          <w:rFonts w:asciiTheme="minorHAnsi" w:hAnsiTheme="minorHAnsi" w:cstheme="minorHAnsi"/>
          <w:sz w:val="20"/>
        </w:rPr>
      </w:pPr>
    </w:p>
    <w:p w14:paraId="0278820C" w14:textId="77777777" w:rsidR="0097483B" w:rsidRDefault="0097483B" w:rsidP="00893501">
      <w:pPr>
        <w:jc w:val="both"/>
        <w:rPr>
          <w:rFonts w:asciiTheme="minorHAnsi" w:hAnsiTheme="minorHAnsi" w:cstheme="minorHAnsi"/>
          <w:sz w:val="20"/>
        </w:rPr>
      </w:pPr>
    </w:p>
    <w:p w14:paraId="442922DF" w14:textId="77777777" w:rsidR="007C1C75" w:rsidRDefault="007C1C75" w:rsidP="00893501">
      <w:pPr>
        <w:jc w:val="both"/>
        <w:rPr>
          <w:rFonts w:asciiTheme="minorHAnsi" w:hAnsiTheme="minorHAnsi" w:cstheme="minorHAnsi"/>
          <w:sz w:val="20"/>
        </w:rPr>
      </w:pPr>
    </w:p>
    <w:p w14:paraId="1A51792C" w14:textId="77777777" w:rsidR="007C1C75" w:rsidRDefault="007C1C75" w:rsidP="00893501">
      <w:pPr>
        <w:jc w:val="both"/>
        <w:rPr>
          <w:rFonts w:asciiTheme="minorHAnsi" w:hAnsiTheme="minorHAnsi" w:cstheme="minorHAnsi"/>
          <w:sz w:val="20"/>
        </w:rPr>
      </w:pPr>
    </w:p>
    <w:p w14:paraId="60458111" w14:textId="77777777" w:rsidR="00AE18DE" w:rsidRPr="00F91CE7" w:rsidRDefault="0035190E" w:rsidP="00AE18DE">
      <w:pPr>
        <w:pStyle w:val="Bezproreda"/>
        <w:jc w:val="center"/>
        <w:rPr>
          <w:b/>
          <w:sz w:val="20"/>
        </w:rPr>
      </w:pPr>
      <w:r w:rsidRPr="00F91CE7">
        <w:rPr>
          <w:b/>
          <w:sz w:val="20"/>
        </w:rPr>
        <w:t>Članak  109</w:t>
      </w:r>
      <w:r w:rsidR="00AE18DE" w:rsidRPr="00F91CE7">
        <w:rPr>
          <w:b/>
          <w:sz w:val="20"/>
        </w:rPr>
        <w:t>.</w:t>
      </w:r>
    </w:p>
    <w:p w14:paraId="65755BD0" w14:textId="367ABF68" w:rsidR="00AE18DE" w:rsidRDefault="00AE18DE" w:rsidP="00AE18DE">
      <w:pPr>
        <w:pStyle w:val="Bezproreda"/>
        <w:rPr>
          <w:sz w:val="20"/>
        </w:rPr>
      </w:pPr>
      <w:r w:rsidRPr="00DD1CB2">
        <w:rPr>
          <w:sz w:val="20"/>
        </w:rPr>
        <w:t xml:space="preserve">Ovaj Pravilnik stupa na snagu 1. </w:t>
      </w:r>
      <w:r w:rsidR="007C1C75">
        <w:rPr>
          <w:sz w:val="20"/>
        </w:rPr>
        <w:t>lipnja</w:t>
      </w:r>
      <w:r w:rsidRPr="00DD1CB2">
        <w:rPr>
          <w:sz w:val="20"/>
        </w:rPr>
        <w:t xml:space="preserve"> 20</w:t>
      </w:r>
      <w:r w:rsidR="007C1C75">
        <w:rPr>
          <w:sz w:val="20"/>
        </w:rPr>
        <w:t>23</w:t>
      </w:r>
      <w:r w:rsidRPr="00DD1CB2">
        <w:rPr>
          <w:sz w:val="20"/>
        </w:rPr>
        <w:t>. godine, a objaviti će se na oglasnoj ploči i web stranici Vrtića.</w:t>
      </w:r>
    </w:p>
    <w:p w14:paraId="5BC4BBAD" w14:textId="77777777" w:rsidR="0097483B" w:rsidRPr="00DD1CB2" w:rsidRDefault="0097483B" w:rsidP="00AE18DE">
      <w:pPr>
        <w:pStyle w:val="Bezproreda"/>
        <w:rPr>
          <w:sz w:val="20"/>
        </w:rPr>
      </w:pPr>
    </w:p>
    <w:p w14:paraId="62503751" w14:textId="77777777" w:rsidR="00CC2C21" w:rsidRDefault="00CC2C21" w:rsidP="00893501">
      <w:pPr>
        <w:jc w:val="both"/>
        <w:rPr>
          <w:rFonts w:asciiTheme="minorHAnsi" w:hAnsiTheme="minorHAnsi" w:cstheme="minorHAnsi"/>
          <w:sz w:val="20"/>
        </w:rPr>
      </w:pPr>
    </w:p>
    <w:p w14:paraId="3A6708D3" w14:textId="77777777" w:rsidR="00AE18DE" w:rsidRPr="00DD1CB2" w:rsidRDefault="00CC2C21" w:rsidP="00CC2C21">
      <w:pPr>
        <w:jc w:val="center"/>
        <w:rPr>
          <w:rFonts w:asciiTheme="minorHAnsi" w:hAnsiTheme="minorHAnsi" w:cstheme="minorHAnsi"/>
          <w:sz w:val="20"/>
        </w:rPr>
      </w:pPr>
      <w:r>
        <w:rPr>
          <w:rFonts w:asciiTheme="minorHAnsi" w:hAnsiTheme="minorHAnsi" w:cstheme="minorHAnsi"/>
          <w:sz w:val="20"/>
        </w:rPr>
        <w:t>UPRAVNO VIJEĆE DJEČJEG VRTIĆA KOŠUTICA FERDINANDOVAC</w:t>
      </w:r>
    </w:p>
    <w:p w14:paraId="1DCA5DCC" w14:textId="77777777" w:rsidR="00893501" w:rsidRPr="00DD1CB2" w:rsidRDefault="00893501" w:rsidP="00141DD6">
      <w:pPr>
        <w:pStyle w:val="Bezproreda"/>
        <w:rPr>
          <w:sz w:val="20"/>
        </w:rPr>
      </w:pPr>
    </w:p>
    <w:p w14:paraId="777D1819" w14:textId="77777777" w:rsidR="00CC2C21" w:rsidRDefault="00CC2C21" w:rsidP="00D23037">
      <w:pPr>
        <w:pStyle w:val="Bezproreda"/>
        <w:rPr>
          <w:sz w:val="20"/>
        </w:rPr>
      </w:pPr>
    </w:p>
    <w:p w14:paraId="151271BE" w14:textId="1A8FD0A1" w:rsidR="00D23037" w:rsidRPr="00DD1CB2" w:rsidRDefault="00CC2C21" w:rsidP="00D23037">
      <w:pPr>
        <w:pStyle w:val="Bezproreda"/>
        <w:rPr>
          <w:sz w:val="20"/>
        </w:rPr>
      </w:pPr>
      <w:r>
        <w:rPr>
          <w:sz w:val="20"/>
        </w:rPr>
        <w:t>KLASA:</w:t>
      </w:r>
      <w:r w:rsidR="00AC6800">
        <w:rPr>
          <w:sz w:val="20"/>
        </w:rPr>
        <w:t xml:space="preserve"> </w:t>
      </w:r>
      <w:r w:rsidR="007C1C75">
        <w:rPr>
          <w:sz w:val="20"/>
        </w:rPr>
        <w:t>601-02/23-01/</w:t>
      </w:r>
      <w:r w:rsidR="00076B98">
        <w:rPr>
          <w:sz w:val="20"/>
        </w:rPr>
        <w:t>27</w:t>
      </w:r>
    </w:p>
    <w:p w14:paraId="7FA246D5" w14:textId="645D65EC" w:rsidR="00D23037" w:rsidRPr="00DD1CB2" w:rsidRDefault="00D23037" w:rsidP="00D23037">
      <w:pPr>
        <w:pStyle w:val="Bezproreda"/>
        <w:rPr>
          <w:sz w:val="20"/>
        </w:rPr>
      </w:pPr>
      <w:r w:rsidRPr="00DD1CB2">
        <w:rPr>
          <w:sz w:val="20"/>
        </w:rPr>
        <w:t xml:space="preserve">URBROJ: </w:t>
      </w:r>
      <w:r w:rsidR="00CC2C21">
        <w:rPr>
          <w:sz w:val="20"/>
        </w:rPr>
        <w:t>213</w:t>
      </w:r>
      <w:r w:rsidR="007C1C75">
        <w:rPr>
          <w:sz w:val="20"/>
        </w:rPr>
        <w:t>7-15-68-23-</w:t>
      </w:r>
      <w:r w:rsidR="00076B98">
        <w:rPr>
          <w:sz w:val="20"/>
        </w:rPr>
        <w:t>2</w:t>
      </w:r>
    </w:p>
    <w:p w14:paraId="0F845E28" w14:textId="46DEBB78" w:rsidR="00D23037" w:rsidRPr="00DD1CB2" w:rsidRDefault="00CC2C21" w:rsidP="00D23037">
      <w:pPr>
        <w:rPr>
          <w:rFonts w:asciiTheme="minorHAnsi" w:hAnsiTheme="minorHAnsi" w:cstheme="minorHAnsi"/>
          <w:sz w:val="20"/>
        </w:rPr>
      </w:pPr>
      <w:r>
        <w:rPr>
          <w:rFonts w:asciiTheme="minorHAnsi" w:hAnsiTheme="minorHAnsi" w:cstheme="minorHAnsi"/>
          <w:sz w:val="20"/>
        </w:rPr>
        <w:t>Ferdinandovac</w:t>
      </w:r>
      <w:r w:rsidR="00D23037" w:rsidRPr="00DD1CB2">
        <w:rPr>
          <w:rFonts w:asciiTheme="minorHAnsi" w:hAnsiTheme="minorHAnsi" w:cstheme="minorHAnsi"/>
          <w:sz w:val="20"/>
        </w:rPr>
        <w:t xml:space="preserve">, </w:t>
      </w:r>
      <w:r w:rsidR="004B105C">
        <w:rPr>
          <w:rFonts w:asciiTheme="minorHAnsi" w:hAnsiTheme="minorHAnsi" w:cstheme="minorHAnsi"/>
          <w:sz w:val="20"/>
        </w:rPr>
        <w:t>4</w:t>
      </w:r>
      <w:r w:rsidR="00076B98">
        <w:rPr>
          <w:rFonts w:asciiTheme="minorHAnsi" w:hAnsiTheme="minorHAnsi" w:cstheme="minorHAnsi"/>
          <w:sz w:val="20"/>
        </w:rPr>
        <w:t xml:space="preserve">. svibnja </w:t>
      </w:r>
      <w:r>
        <w:rPr>
          <w:rFonts w:asciiTheme="minorHAnsi" w:hAnsiTheme="minorHAnsi" w:cstheme="minorHAnsi"/>
          <w:sz w:val="20"/>
        </w:rPr>
        <w:t>20</w:t>
      </w:r>
      <w:r w:rsidR="007C1C75">
        <w:rPr>
          <w:rFonts w:asciiTheme="minorHAnsi" w:hAnsiTheme="minorHAnsi" w:cstheme="minorHAnsi"/>
          <w:sz w:val="20"/>
        </w:rPr>
        <w:t>23</w:t>
      </w:r>
      <w:r w:rsidR="00D23037" w:rsidRPr="00DD1CB2">
        <w:rPr>
          <w:rFonts w:asciiTheme="minorHAnsi" w:hAnsiTheme="minorHAnsi" w:cstheme="minorHAnsi"/>
          <w:sz w:val="20"/>
        </w:rPr>
        <w:t>.</w:t>
      </w:r>
      <w:r>
        <w:rPr>
          <w:rFonts w:asciiTheme="minorHAnsi" w:hAnsiTheme="minorHAnsi" w:cstheme="minorHAnsi"/>
          <w:sz w:val="20"/>
        </w:rPr>
        <w:t xml:space="preserve"> </w:t>
      </w:r>
    </w:p>
    <w:p w14:paraId="641CD2E9" w14:textId="77777777" w:rsidR="004569AC" w:rsidRPr="00DD1CB2" w:rsidRDefault="004569AC" w:rsidP="004569AC">
      <w:pPr>
        <w:rPr>
          <w:rFonts w:ascii="Arial" w:hAnsi="Arial"/>
          <w:sz w:val="20"/>
        </w:rPr>
      </w:pPr>
    </w:p>
    <w:p w14:paraId="40D41F31" w14:textId="77777777" w:rsidR="004569AC" w:rsidRPr="00DD1CB2" w:rsidRDefault="004569AC" w:rsidP="004569AC">
      <w:pPr>
        <w:ind w:left="3600" w:firstLine="720"/>
        <w:rPr>
          <w:rFonts w:ascii="Arial" w:hAnsi="Arial"/>
          <w:sz w:val="20"/>
        </w:rPr>
      </w:pPr>
      <w:r w:rsidRPr="00DD1CB2">
        <w:rPr>
          <w:rFonts w:ascii="Arial" w:hAnsi="Arial"/>
          <w:sz w:val="20"/>
        </w:rPr>
        <w:t xml:space="preserve">                                                                                                                                       </w:t>
      </w:r>
    </w:p>
    <w:p w14:paraId="24BD7FE2" w14:textId="0DE637A8" w:rsidR="004569AC" w:rsidRPr="00DD1CB2" w:rsidRDefault="004569AC" w:rsidP="0097483B">
      <w:pPr>
        <w:jc w:val="right"/>
        <w:rPr>
          <w:rFonts w:asciiTheme="minorHAnsi" w:hAnsiTheme="minorHAnsi" w:cstheme="minorHAnsi"/>
          <w:sz w:val="20"/>
        </w:rPr>
      </w:pPr>
      <w:r w:rsidRPr="00E97DB1">
        <w:rPr>
          <w:rFonts w:asciiTheme="minorHAnsi" w:hAnsiTheme="minorHAnsi" w:cstheme="minorHAnsi"/>
          <w:sz w:val="20"/>
        </w:rPr>
        <w:t xml:space="preserve">                                                                                  </w:t>
      </w:r>
      <w:r w:rsidR="00CC2C21" w:rsidRPr="00E97DB1">
        <w:rPr>
          <w:rFonts w:asciiTheme="minorHAnsi" w:hAnsiTheme="minorHAnsi" w:cstheme="minorHAnsi"/>
          <w:sz w:val="20"/>
        </w:rPr>
        <w:t xml:space="preserve">                                   </w:t>
      </w:r>
      <w:r w:rsidR="007C1C75">
        <w:rPr>
          <w:rFonts w:asciiTheme="minorHAnsi" w:hAnsiTheme="minorHAnsi" w:cstheme="minorHAnsi"/>
          <w:sz w:val="20"/>
        </w:rPr>
        <w:t xml:space="preserve">         </w:t>
      </w:r>
      <w:r w:rsidRPr="00DD1CB2">
        <w:rPr>
          <w:rFonts w:asciiTheme="minorHAnsi" w:hAnsiTheme="minorHAnsi" w:cstheme="minorHAnsi"/>
          <w:sz w:val="20"/>
        </w:rPr>
        <w:t>PREDSJEDNIK</w:t>
      </w:r>
      <w:r w:rsidR="007609D8" w:rsidRPr="00DD1CB2">
        <w:rPr>
          <w:rFonts w:asciiTheme="minorHAnsi" w:hAnsiTheme="minorHAnsi" w:cstheme="minorHAnsi"/>
          <w:sz w:val="20"/>
        </w:rPr>
        <w:t xml:space="preserve"> </w:t>
      </w:r>
      <w:r w:rsidR="00CC2C21">
        <w:rPr>
          <w:rFonts w:asciiTheme="minorHAnsi" w:hAnsiTheme="minorHAnsi" w:cstheme="minorHAnsi"/>
          <w:sz w:val="20"/>
        </w:rPr>
        <w:t>:</w:t>
      </w:r>
    </w:p>
    <w:p w14:paraId="14DFB5DB" w14:textId="77777777" w:rsidR="007609D8" w:rsidRPr="00DD1CB2" w:rsidRDefault="007609D8" w:rsidP="0097483B">
      <w:pPr>
        <w:jc w:val="right"/>
        <w:rPr>
          <w:rFonts w:ascii="Arial" w:hAnsi="Arial"/>
          <w:sz w:val="20"/>
        </w:rPr>
      </w:pPr>
    </w:p>
    <w:p w14:paraId="6550413D" w14:textId="48925A4B" w:rsidR="004569AC" w:rsidRPr="00E97DB1" w:rsidRDefault="00CC2C21" w:rsidP="0097483B">
      <w:pPr>
        <w:jc w:val="right"/>
        <w:rPr>
          <w:rFonts w:asciiTheme="minorHAnsi" w:hAnsiTheme="minorHAnsi" w:cstheme="minorHAnsi"/>
          <w:b/>
          <w:sz w:val="20"/>
        </w:rPr>
      </w:pPr>
      <w:r>
        <w:rPr>
          <w:rFonts w:asciiTheme="minorHAnsi" w:hAnsiTheme="minorHAnsi" w:cstheme="minorHAnsi"/>
          <w:sz w:val="20"/>
        </w:rPr>
        <w:t xml:space="preserve">                                                                                                                                </w:t>
      </w:r>
      <w:r w:rsidR="00E97DB1">
        <w:rPr>
          <w:rFonts w:asciiTheme="minorHAnsi" w:hAnsiTheme="minorHAnsi" w:cstheme="minorHAnsi"/>
          <w:sz w:val="20"/>
        </w:rPr>
        <w:t xml:space="preserve">                   </w:t>
      </w:r>
      <w:r>
        <w:rPr>
          <w:rFonts w:asciiTheme="minorHAnsi" w:hAnsiTheme="minorHAnsi" w:cstheme="minorHAnsi"/>
          <w:sz w:val="20"/>
        </w:rPr>
        <w:t xml:space="preserve">     </w:t>
      </w:r>
      <w:r w:rsidR="007C1C75">
        <w:rPr>
          <w:rFonts w:asciiTheme="minorHAnsi" w:hAnsiTheme="minorHAnsi" w:cstheme="minorHAnsi"/>
          <w:b/>
          <w:sz w:val="20"/>
        </w:rPr>
        <w:t>Miroslav Fuček</w:t>
      </w:r>
    </w:p>
    <w:p w14:paraId="52E3A138" w14:textId="77777777" w:rsidR="007609D8" w:rsidRPr="00DD1CB2" w:rsidRDefault="007609D8" w:rsidP="0097483B">
      <w:pPr>
        <w:jc w:val="right"/>
        <w:rPr>
          <w:rFonts w:ascii="Arial" w:hAnsi="Arial"/>
          <w:sz w:val="20"/>
        </w:rPr>
      </w:pPr>
    </w:p>
    <w:p w14:paraId="01ACB5F1" w14:textId="77777777" w:rsidR="007609D8" w:rsidRPr="00DD1CB2" w:rsidRDefault="007609D8" w:rsidP="004569AC">
      <w:pPr>
        <w:rPr>
          <w:rFonts w:ascii="Arial" w:hAnsi="Arial"/>
          <w:sz w:val="20"/>
        </w:rPr>
      </w:pPr>
    </w:p>
    <w:p w14:paraId="59CC94CC" w14:textId="77777777" w:rsidR="004569AC" w:rsidRPr="00DD1CB2" w:rsidRDefault="004569AC" w:rsidP="004569AC">
      <w:pPr>
        <w:rPr>
          <w:rFonts w:ascii="Arial" w:hAnsi="Arial"/>
          <w:sz w:val="20"/>
        </w:rPr>
      </w:pPr>
    </w:p>
    <w:p w14:paraId="1875436F" w14:textId="77777777" w:rsidR="000E5B51" w:rsidRPr="00DD1CB2" w:rsidRDefault="000E5B51">
      <w:pPr>
        <w:rPr>
          <w:sz w:val="20"/>
        </w:rPr>
      </w:pPr>
    </w:p>
    <w:p w14:paraId="65A8C453" w14:textId="77777777" w:rsidR="007609D8" w:rsidRPr="007609D8" w:rsidRDefault="007609D8">
      <w:pPr>
        <w:rPr>
          <w:rFonts w:asciiTheme="minorHAnsi" w:hAnsiTheme="minorHAnsi"/>
        </w:rPr>
      </w:pPr>
      <w:r w:rsidRPr="00DD1CB2">
        <w:rPr>
          <w:rFonts w:asciiTheme="minorHAnsi" w:hAnsiTheme="minorHAnsi"/>
          <w:sz w:val="20"/>
        </w:rPr>
        <w:tab/>
      </w:r>
      <w:r w:rsidRPr="00DD1CB2">
        <w:rPr>
          <w:rFonts w:asciiTheme="minorHAnsi" w:hAnsiTheme="minorHAnsi"/>
          <w:sz w:val="20"/>
        </w:rPr>
        <w:tab/>
      </w:r>
      <w:r w:rsidRPr="00DD1CB2">
        <w:rPr>
          <w:rFonts w:asciiTheme="minorHAnsi" w:hAnsiTheme="minorHAnsi"/>
          <w:sz w:val="20"/>
        </w:rPr>
        <w:tab/>
      </w:r>
      <w:r w:rsidRPr="00DD1CB2">
        <w:rPr>
          <w:rFonts w:asciiTheme="minorHAnsi" w:hAnsiTheme="minorHAnsi"/>
          <w:sz w:val="20"/>
        </w:rPr>
        <w:tab/>
      </w:r>
      <w:r w:rsidRPr="00DD1CB2">
        <w:rPr>
          <w:rFonts w:asciiTheme="minorHAnsi" w:hAnsiTheme="minorHAnsi"/>
          <w:sz w:val="20"/>
        </w:rPr>
        <w:tab/>
      </w:r>
      <w:r w:rsidRPr="00DD1CB2">
        <w:rPr>
          <w:rFonts w:asciiTheme="minorHAnsi" w:hAnsiTheme="minorHAnsi"/>
          <w:sz w:val="20"/>
        </w:rPr>
        <w:tab/>
      </w:r>
      <w:r w:rsidRPr="00DD1CB2">
        <w:rPr>
          <w:rFonts w:asciiTheme="minorHAnsi" w:hAnsiTheme="minorHAnsi"/>
          <w:sz w:val="20"/>
        </w:rPr>
        <w:tab/>
      </w:r>
      <w:r w:rsidRPr="00AE18DE">
        <w:rPr>
          <w:rFonts w:asciiTheme="minorHAnsi" w:hAnsiTheme="minorHAnsi"/>
          <w:sz w:val="22"/>
        </w:rPr>
        <w:tab/>
      </w:r>
      <w:r w:rsidRPr="007609D8">
        <w:rPr>
          <w:rFonts w:asciiTheme="minorHAnsi" w:hAnsiTheme="minorHAnsi"/>
        </w:rPr>
        <w:tab/>
      </w:r>
      <w:r>
        <w:rPr>
          <w:rFonts w:asciiTheme="minorHAnsi" w:hAnsiTheme="minorHAnsi"/>
        </w:rPr>
        <w:t xml:space="preserve"> </w:t>
      </w:r>
    </w:p>
    <w:sectPr w:rsidR="007609D8" w:rsidRPr="007609D8" w:rsidSect="000E5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2382" w14:textId="77777777" w:rsidR="00287F84" w:rsidRDefault="00287F84" w:rsidP="00B542E3">
      <w:r>
        <w:separator/>
      </w:r>
    </w:p>
  </w:endnote>
  <w:endnote w:type="continuationSeparator" w:id="0">
    <w:p w14:paraId="039B9587" w14:textId="77777777" w:rsidR="00287F84" w:rsidRDefault="00287F84" w:rsidP="00B5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549"/>
      <w:docPartObj>
        <w:docPartGallery w:val="Page Numbers (Bottom of Page)"/>
        <w:docPartUnique/>
      </w:docPartObj>
    </w:sdtPr>
    <w:sdtContent>
      <w:p w14:paraId="1F3C3A0E" w14:textId="77777777" w:rsidR="00872DD4" w:rsidRDefault="00872DD4">
        <w:pPr>
          <w:pStyle w:val="Podnoje"/>
          <w:jc w:val="center"/>
        </w:pPr>
        <w:r>
          <w:fldChar w:fldCharType="begin"/>
        </w:r>
        <w:r>
          <w:instrText xml:space="preserve"> PAGE   \* MERGEFORMAT </w:instrText>
        </w:r>
        <w:r>
          <w:fldChar w:fldCharType="separate"/>
        </w:r>
        <w:r w:rsidR="00AC6800">
          <w:rPr>
            <w:noProof/>
          </w:rPr>
          <w:t>18</w:t>
        </w:r>
        <w:r>
          <w:rPr>
            <w:noProof/>
          </w:rPr>
          <w:fldChar w:fldCharType="end"/>
        </w:r>
      </w:p>
    </w:sdtContent>
  </w:sdt>
  <w:p w14:paraId="648BEDD8" w14:textId="77777777" w:rsidR="00872DD4" w:rsidRDefault="00872D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6F99" w14:textId="77777777" w:rsidR="00287F84" w:rsidRDefault="00287F84" w:rsidP="00B542E3">
      <w:r>
        <w:separator/>
      </w:r>
    </w:p>
  </w:footnote>
  <w:footnote w:type="continuationSeparator" w:id="0">
    <w:p w14:paraId="085DF053" w14:textId="77777777" w:rsidR="00287F84" w:rsidRDefault="00287F84" w:rsidP="00B5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0AECDA"/>
    <w:lvl w:ilvl="0">
      <w:numFmt w:val="bullet"/>
      <w:lvlText w:val="*"/>
      <w:lvlJc w:val="left"/>
    </w:lvl>
  </w:abstractNum>
  <w:abstractNum w:abstractNumId="1"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B4172F"/>
    <w:multiLevelType w:val="hybridMultilevel"/>
    <w:tmpl w:val="53B25D4C"/>
    <w:lvl w:ilvl="0" w:tplc="206653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396E94"/>
    <w:multiLevelType w:val="hybridMultilevel"/>
    <w:tmpl w:val="DE7023AE"/>
    <w:lvl w:ilvl="0" w:tplc="57D4D09E">
      <w:start w:val="6"/>
      <w:numFmt w:val="bullet"/>
      <w:lvlText w:val="-"/>
      <w:lvlJc w:val="left"/>
      <w:pPr>
        <w:ind w:left="720" w:hanging="360"/>
      </w:pPr>
      <w:rPr>
        <w:rFonts w:ascii="Times" w:eastAsia="Times New Roman" w:hAnsi="Times" w:cs="Time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FA605D"/>
    <w:multiLevelType w:val="hybridMultilevel"/>
    <w:tmpl w:val="35FEAEAA"/>
    <w:lvl w:ilvl="0" w:tplc="AA3C2EC6">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347DF9"/>
    <w:multiLevelType w:val="hybridMultilevel"/>
    <w:tmpl w:val="D8A8310C"/>
    <w:lvl w:ilvl="0" w:tplc="E6C00C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D1F7491"/>
    <w:multiLevelType w:val="hybridMultilevel"/>
    <w:tmpl w:val="9FFCF00A"/>
    <w:lvl w:ilvl="0" w:tplc="0A281E08">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1E1378E9"/>
    <w:multiLevelType w:val="hybridMultilevel"/>
    <w:tmpl w:val="91005938"/>
    <w:lvl w:ilvl="0" w:tplc="A3F8C8C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7B48C1"/>
    <w:multiLevelType w:val="singleLevel"/>
    <w:tmpl w:val="AA3C2EC6"/>
    <w:lvl w:ilvl="0">
      <w:start w:val="1"/>
      <w:numFmt w:val="bullet"/>
      <w:lvlText w:val="-"/>
      <w:lvlJc w:val="left"/>
      <w:pPr>
        <w:ind w:left="720" w:hanging="360"/>
      </w:pPr>
      <w:rPr>
        <w:rFonts w:hint="default"/>
      </w:rPr>
    </w:lvl>
  </w:abstractNum>
  <w:abstractNum w:abstractNumId="16" w15:restartNumberingAfterBreak="0">
    <w:nsid w:val="29962BD6"/>
    <w:multiLevelType w:val="hybridMultilevel"/>
    <w:tmpl w:val="5C5E0320"/>
    <w:lvl w:ilvl="0" w:tplc="7564DE2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2A0E077A"/>
    <w:multiLevelType w:val="hybridMultilevel"/>
    <w:tmpl w:val="1C78A5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8E3D08"/>
    <w:multiLevelType w:val="hybridMultilevel"/>
    <w:tmpl w:val="16FE4B50"/>
    <w:lvl w:ilvl="0" w:tplc="20665376">
      <w:start w:val="1"/>
      <w:numFmt w:val="bullet"/>
      <w:lvlText w:val="−"/>
      <w:lvlJc w:val="left"/>
      <w:pPr>
        <w:tabs>
          <w:tab w:val="num" w:pos="357"/>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14512"/>
    <w:multiLevelType w:val="hybridMultilevel"/>
    <w:tmpl w:val="1AD499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84BB1"/>
    <w:multiLevelType w:val="hybridMultilevel"/>
    <w:tmpl w:val="1E5CF65E"/>
    <w:lvl w:ilvl="0" w:tplc="F014C760">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2" w15:restartNumberingAfterBreak="0">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4B72AB"/>
    <w:multiLevelType w:val="hybridMultilevel"/>
    <w:tmpl w:val="C3A4E972"/>
    <w:lvl w:ilvl="0" w:tplc="206653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9B242F"/>
    <w:multiLevelType w:val="hybridMultilevel"/>
    <w:tmpl w:val="B6963800"/>
    <w:lvl w:ilvl="0" w:tplc="035ADE7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D9E4D7C"/>
    <w:multiLevelType w:val="singleLevel"/>
    <w:tmpl w:val="AB183416"/>
    <w:lvl w:ilvl="0">
      <w:start w:val="1"/>
      <w:numFmt w:val="decimal"/>
      <w:lvlText w:val="%1."/>
      <w:lvlJc w:val="left"/>
      <w:pPr>
        <w:tabs>
          <w:tab w:val="num" w:pos="1080"/>
        </w:tabs>
        <w:ind w:left="1080" w:hanging="360"/>
      </w:pPr>
      <w:rPr>
        <w:rFonts w:hint="default"/>
      </w:rPr>
    </w:lvl>
  </w:abstractNum>
  <w:abstractNum w:abstractNumId="26" w15:restartNumberingAfterBreak="0">
    <w:nsid w:val="5F712C0C"/>
    <w:multiLevelType w:val="hybridMultilevel"/>
    <w:tmpl w:val="1DFCCA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45842"/>
    <w:multiLevelType w:val="hybridMultilevel"/>
    <w:tmpl w:val="19A8C6D8"/>
    <w:lvl w:ilvl="0" w:tplc="5B9037DA">
      <w:start w:val="3"/>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16cid:durableId="849756331">
    <w:abstractNumId w:val="1"/>
  </w:num>
  <w:num w:numId="2" w16cid:durableId="532037381">
    <w:abstractNumId w:val="2"/>
  </w:num>
  <w:num w:numId="3" w16cid:durableId="1999504397">
    <w:abstractNumId w:val="3"/>
  </w:num>
  <w:num w:numId="4" w16cid:durableId="1868987232">
    <w:abstractNumId w:val="4"/>
  </w:num>
  <w:num w:numId="5" w16cid:durableId="838891542">
    <w:abstractNumId w:val="5"/>
  </w:num>
  <w:num w:numId="6" w16cid:durableId="1506165692">
    <w:abstractNumId w:val="6"/>
  </w:num>
  <w:num w:numId="7" w16cid:durableId="654576440">
    <w:abstractNumId w:val="0"/>
    <w:lvlOverride w:ilvl="0">
      <w:lvl w:ilvl="0">
        <w:numFmt w:val="bullet"/>
        <w:lvlText w:val="-"/>
        <w:legacy w:legacy="1" w:legacySpace="120" w:legacyIndent="360"/>
        <w:lvlJc w:val="left"/>
        <w:pPr>
          <w:ind w:left="720" w:hanging="360"/>
        </w:pPr>
      </w:lvl>
    </w:lvlOverride>
  </w:num>
  <w:num w:numId="8" w16cid:durableId="2023358758">
    <w:abstractNumId w:val="18"/>
  </w:num>
  <w:num w:numId="9" w16cid:durableId="615064733">
    <w:abstractNumId w:val="10"/>
  </w:num>
  <w:num w:numId="10" w16cid:durableId="500395520">
    <w:abstractNumId w:val="20"/>
  </w:num>
  <w:num w:numId="11" w16cid:durableId="1266767543">
    <w:abstractNumId w:val="21"/>
  </w:num>
  <w:num w:numId="12" w16cid:durableId="1791892462">
    <w:abstractNumId w:val="13"/>
  </w:num>
  <w:num w:numId="13" w16cid:durableId="2069642971">
    <w:abstractNumId w:val="23"/>
  </w:num>
  <w:num w:numId="14" w16cid:durableId="104350715">
    <w:abstractNumId w:val="17"/>
  </w:num>
  <w:num w:numId="15" w16cid:durableId="2052068181">
    <w:abstractNumId w:val="26"/>
  </w:num>
  <w:num w:numId="16" w16cid:durableId="1975746555">
    <w:abstractNumId w:val="7"/>
  </w:num>
  <w:num w:numId="17" w16cid:durableId="910426620">
    <w:abstractNumId w:val="19"/>
  </w:num>
  <w:num w:numId="18" w16cid:durableId="2029326088">
    <w:abstractNumId w:val="22"/>
  </w:num>
  <w:num w:numId="19" w16cid:durableId="1598556377">
    <w:abstractNumId w:val="8"/>
  </w:num>
  <w:num w:numId="20" w16cid:durableId="424350663">
    <w:abstractNumId w:val="9"/>
  </w:num>
  <w:num w:numId="21" w16cid:durableId="199250818">
    <w:abstractNumId w:val="12"/>
  </w:num>
  <w:num w:numId="22" w16cid:durableId="401802119">
    <w:abstractNumId w:val="24"/>
  </w:num>
  <w:num w:numId="23" w16cid:durableId="965888836">
    <w:abstractNumId w:val="16"/>
  </w:num>
  <w:num w:numId="24" w16cid:durableId="1165970201">
    <w:abstractNumId w:val="11"/>
  </w:num>
  <w:num w:numId="25" w16cid:durableId="1294143530">
    <w:abstractNumId w:val="14"/>
  </w:num>
  <w:num w:numId="26" w16cid:durableId="836725876">
    <w:abstractNumId w:val="15"/>
  </w:num>
  <w:num w:numId="27" w16cid:durableId="1586495711">
    <w:abstractNumId w:val="25"/>
  </w:num>
  <w:num w:numId="28" w16cid:durableId="175998217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9AC"/>
    <w:rsid w:val="00002B25"/>
    <w:rsid w:val="000158A5"/>
    <w:rsid w:val="00016B49"/>
    <w:rsid w:val="000178F9"/>
    <w:rsid w:val="00033272"/>
    <w:rsid w:val="00036DF1"/>
    <w:rsid w:val="00037A91"/>
    <w:rsid w:val="00040654"/>
    <w:rsid w:val="00040B38"/>
    <w:rsid w:val="0005488E"/>
    <w:rsid w:val="00060A8E"/>
    <w:rsid w:val="00066C3F"/>
    <w:rsid w:val="00066F40"/>
    <w:rsid w:val="0007237E"/>
    <w:rsid w:val="00076B98"/>
    <w:rsid w:val="000851CD"/>
    <w:rsid w:val="000A6B8F"/>
    <w:rsid w:val="000C1F3F"/>
    <w:rsid w:val="000C7A7F"/>
    <w:rsid w:val="000D796B"/>
    <w:rsid w:val="000E5B51"/>
    <w:rsid w:val="000F0F7F"/>
    <w:rsid w:val="000F2E49"/>
    <w:rsid w:val="001008B1"/>
    <w:rsid w:val="0011116B"/>
    <w:rsid w:val="00121A4D"/>
    <w:rsid w:val="00141148"/>
    <w:rsid w:val="00141DD6"/>
    <w:rsid w:val="00146037"/>
    <w:rsid w:val="00156A55"/>
    <w:rsid w:val="0017086E"/>
    <w:rsid w:val="00172FBE"/>
    <w:rsid w:val="00174169"/>
    <w:rsid w:val="00174659"/>
    <w:rsid w:val="00182CF6"/>
    <w:rsid w:val="00183DBA"/>
    <w:rsid w:val="001877DA"/>
    <w:rsid w:val="0019778E"/>
    <w:rsid w:val="00197D74"/>
    <w:rsid w:val="001A3CD9"/>
    <w:rsid w:val="001B4A01"/>
    <w:rsid w:val="001B6AE7"/>
    <w:rsid w:val="001C4B9B"/>
    <w:rsid w:val="001D4196"/>
    <w:rsid w:val="001D48CC"/>
    <w:rsid w:val="001D5487"/>
    <w:rsid w:val="001D62E8"/>
    <w:rsid w:val="001D68EF"/>
    <w:rsid w:val="001D7F3B"/>
    <w:rsid w:val="001E240C"/>
    <w:rsid w:val="001F3CA3"/>
    <w:rsid w:val="001F7558"/>
    <w:rsid w:val="0020220C"/>
    <w:rsid w:val="00227A8B"/>
    <w:rsid w:val="0024135E"/>
    <w:rsid w:val="00243E7C"/>
    <w:rsid w:val="002578A8"/>
    <w:rsid w:val="002623B6"/>
    <w:rsid w:val="00274AEF"/>
    <w:rsid w:val="002751BD"/>
    <w:rsid w:val="00275223"/>
    <w:rsid w:val="00276398"/>
    <w:rsid w:val="00276509"/>
    <w:rsid w:val="00287F84"/>
    <w:rsid w:val="00294150"/>
    <w:rsid w:val="002947A5"/>
    <w:rsid w:val="002C0824"/>
    <w:rsid w:val="002C391A"/>
    <w:rsid w:val="002C3E9B"/>
    <w:rsid w:val="002C4240"/>
    <w:rsid w:val="002D6990"/>
    <w:rsid w:val="00305CA5"/>
    <w:rsid w:val="00321A90"/>
    <w:rsid w:val="003304B5"/>
    <w:rsid w:val="0033571F"/>
    <w:rsid w:val="0035190E"/>
    <w:rsid w:val="003601E0"/>
    <w:rsid w:val="00367438"/>
    <w:rsid w:val="003750FC"/>
    <w:rsid w:val="003765F5"/>
    <w:rsid w:val="003902EB"/>
    <w:rsid w:val="003972C7"/>
    <w:rsid w:val="003A13A2"/>
    <w:rsid w:val="003A17D7"/>
    <w:rsid w:val="003B38BD"/>
    <w:rsid w:val="003B57BD"/>
    <w:rsid w:val="003C3795"/>
    <w:rsid w:val="003D1D10"/>
    <w:rsid w:val="003D32E5"/>
    <w:rsid w:val="003E55AB"/>
    <w:rsid w:val="003E5730"/>
    <w:rsid w:val="003F43A1"/>
    <w:rsid w:val="003F7C70"/>
    <w:rsid w:val="0040020F"/>
    <w:rsid w:val="00400B15"/>
    <w:rsid w:val="00401F0C"/>
    <w:rsid w:val="004121E5"/>
    <w:rsid w:val="00422DB5"/>
    <w:rsid w:val="00426121"/>
    <w:rsid w:val="004272CA"/>
    <w:rsid w:val="00436E5F"/>
    <w:rsid w:val="00437E11"/>
    <w:rsid w:val="00440818"/>
    <w:rsid w:val="004417E7"/>
    <w:rsid w:val="00447C4B"/>
    <w:rsid w:val="004569AC"/>
    <w:rsid w:val="00457154"/>
    <w:rsid w:val="004758EA"/>
    <w:rsid w:val="00476110"/>
    <w:rsid w:val="004764E3"/>
    <w:rsid w:val="00481AFE"/>
    <w:rsid w:val="00481D5E"/>
    <w:rsid w:val="00483AAB"/>
    <w:rsid w:val="00494A98"/>
    <w:rsid w:val="004977AE"/>
    <w:rsid w:val="004A0D84"/>
    <w:rsid w:val="004A69E2"/>
    <w:rsid w:val="004B105C"/>
    <w:rsid w:val="004B2078"/>
    <w:rsid w:val="004B4440"/>
    <w:rsid w:val="004D39ED"/>
    <w:rsid w:val="004D498A"/>
    <w:rsid w:val="004E4325"/>
    <w:rsid w:val="004F0D1A"/>
    <w:rsid w:val="004F432E"/>
    <w:rsid w:val="004F4A9E"/>
    <w:rsid w:val="00501A30"/>
    <w:rsid w:val="00502858"/>
    <w:rsid w:val="005052FC"/>
    <w:rsid w:val="005129AB"/>
    <w:rsid w:val="0054321D"/>
    <w:rsid w:val="00545385"/>
    <w:rsid w:val="0054731C"/>
    <w:rsid w:val="00552F25"/>
    <w:rsid w:val="005627D4"/>
    <w:rsid w:val="00575076"/>
    <w:rsid w:val="005805EC"/>
    <w:rsid w:val="005848AA"/>
    <w:rsid w:val="00590907"/>
    <w:rsid w:val="00590B9C"/>
    <w:rsid w:val="00592F4E"/>
    <w:rsid w:val="00593DE6"/>
    <w:rsid w:val="005A3875"/>
    <w:rsid w:val="005A4F66"/>
    <w:rsid w:val="005B0824"/>
    <w:rsid w:val="005B5E36"/>
    <w:rsid w:val="005C4A20"/>
    <w:rsid w:val="005D18E0"/>
    <w:rsid w:val="005D2820"/>
    <w:rsid w:val="005D6DC2"/>
    <w:rsid w:val="005E6796"/>
    <w:rsid w:val="005F0DBD"/>
    <w:rsid w:val="006059BF"/>
    <w:rsid w:val="00626803"/>
    <w:rsid w:val="00626CBF"/>
    <w:rsid w:val="006356CC"/>
    <w:rsid w:val="00640451"/>
    <w:rsid w:val="006475E7"/>
    <w:rsid w:val="006548FC"/>
    <w:rsid w:val="00671729"/>
    <w:rsid w:val="006748C1"/>
    <w:rsid w:val="006758D9"/>
    <w:rsid w:val="00682D4F"/>
    <w:rsid w:val="00683426"/>
    <w:rsid w:val="00691CA7"/>
    <w:rsid w:val="00694EDE"/>
    <w:rsid w:val="006A622C"/>
    <w:rsid w:val="006B22DD"/>
    <w:rsid w:val="006C779A"/>
    <w:rsid w:val="006D267A"/>
    <w:rsid w:val="006D7F45"/>
    <w:rsid w:val="006E3615"/>
    <w:rsid w:val="006F467E"/>
    <w:rsid w:val="006F60D0"/>
    <w:rsid w:val="006F6F5A"/>
    <w:rsid w:val="00712422"/>
    <w:rsid w:val="007136B0"/>
    <w:rsid w:val="00730852"/>
    <w:rsid w:val="007331F0"/>
    <w:rsid w:val="007356B8"/>
    <w:rsid w:val="007539B1"/>
    <w:rsid w:val="007609D8"/>
    <w:rsid w:val="00767A21"/>
    <w:rsid w:val="00785847"/>
    <w:rsid w:val="00787FC0"/>
    <w:rsid w:val="00792B95"/>
    <w:rsid w:val="00793F54"/>
    <w:rsid w:val="007B724D"/>
    <w:rsid w:val="007C1C75"/>
    <w:rsid w:val="007C4B81"/>
    <w:rsid w:val="007D23C9"/>
    <w:rsid w:val="007D70D0"/>
    <w:rsid w:val="007F4525"/>
    <w:rsid w:val="007F591D"/>
    <w:rsid w:val="00815856"/>
    <w:rsid w:val="00815FA1"/>
    <w:rsid w:val="00816281"/>
    <w:rsid w:val="008165F4"/>
    <w:rsid w:val="00832049"/>
    <w:rsid w:val="008519B2"/>
    <w:rsid w:val="00857524"/>
    <w:rsid w:val="00872DD4"/>
    <w:rsid w:val="00875EE8"/>
    <w:rsid w:val="00880B4E"/>
    <w:rsid w:val="00883580"/>
    <w:rsid w:val="00891D68"/>
    <w:rsid w:val="00893501"/>
    <w:rsid w:val="008945C7"/>
    <w:rsid w:val="00897AAB"/>
    <w:rsid w:val="008A00BC"/>
    <w:rsid w:val="008B09C1"/>
    <w:rsid w:val="008C46D4"/>
    <w:rsid w:val="008C69A2"/>
    <w:rsid w:val="008D1511"/>
    <w:rsid w:val="008E2F22"/>
    <w:rsid w:val="009031D0"/>
    <w:rsid w:val="00906D6A"/>
    <w:rsid w:val="00911219"/>
    <w:rsid w:val="00924A3A"/>
    <w:rsid w:val="009261F4"/>
    <w:rsid w:val="00930855"/>
    <w:rsid w:val="00945B9C"/>
    <w:rsid w:val="0097047C"/>
    <w:rsid w:val="00973B7B"/>
    <w:rsid w:val="0097483B"/>
    <w:rsid w:val="009764B6"/>
    <w:rsid w:val="00984EE6"/>
    <w:rsid w:val="009B0891"/>
    <w:rsid w:val="009B0985"/>
    <w:rsid w:val="009B22D0"/>
    <w:rsid w:val="009C1A01"/>
    <w:rsid w:val="009D534E"/>
    <w:rsid w:val="009D753A"/>
    <w:rsid w:val="009E19A7"/>
    <w:rsid w:val="00A05BD3"/>
    <w:rsid w:val="00A1030F"/>
    <w:rsid w:val="00A157B7"/>
    <w:rsid w:val="00A31EA0"/>
    <w:rsid w:val="00A33424"/>
    <w:rsid w:val="00A565CA"/>
    <w:rsid w:val="00A56938"/>
    <w:rsid w:val="00A7632B"/>
    <w:rsid w:val="00A77E20"/>
    <w:rsid w:val="00A82B16"/>
    <w:rsid w:val="00A87D3E"/>
    <w:rsid w:val="00A91F39"/>
    <w:rsid w:val="00A97F14"/>
    <w:rsid w:val="00AA02FD"/>
    <w:rsid w:val="00AA328E"/>
    <w:rsid w:val="00AB037A"/>
    <w:rsid w:val="00AB517C"/>
    <w:rsid w:val="00AB639D"/>
    <w:rsid w:val="00AC59AB"/>
    <w:rsid w:val="00AC6800"/>
    <w:rsid w:val="00AD005B"/>
    <w:rsid w:val="00AD50DA"/>
    <w:rsid w:val="00AD604B"/>
    <w:rsid w:val="00AE18DE"/>
    <w:rsid w:val="00AE60AD"/>
    <w:rsid w:val="00B0066C"/>
    <w:rsid w:val="00B02793"/>
    <w:rsid w:val="00B033D0"/>
    <w:rsid w:val="00B14C3F"/>
    <w:rsid w:val="00B1668D"/>
    <w:rsid w:val="00B167CD"/>
    <w:rsid w:val="00B21BF2"/>
    <w:rsid w:val="00B44746"/>
    <w:rsid w:val="00B542E3"/>
    <w:rsid w:val="00B61418"/>
    <w:rsid w:val="00B82884"/>
    <w:rsid w:val="00B83B9E"/>
    <w:rsid w:val="00B85B69"/>
    <w:rsid w:val="00BA0D14"/>
    <w:rsid w:val="00BA4537"/>
    <w:rsid w:val="00BB329E"/>
    <w:rsid w:val="00BB6E7A"/>
    <w:rsid w:val="00BB76F6"/>
    <w:rsid w:val="00BC474A"/>
    <w:rsid w:val="00BD196D"/>
    <w:rsid w:val="00C1126D"/>
    <w:rsid w:val="00C151B7"/>
    <w:rsid w:val="00C155EB"/>
    <w:rsid w:val="00C1787B"/>
    <w:rsid w:val="00C3492E"/>
    <w:rsid w:val="00C3635F"/>
    <w:rsid w:val="00C36C01"/>
    <w:rsid w:val="00C42005"/>
    <w:rsid w:val="00C528F0"/>
    <w:rsid w:val="00C5624E"/>
    <w:rsid w:val="00C6677E"/>
    <w:rsid w:val="00C6702E"/>
    <w:rsid w:val="00C772D4"/>
    <w:rsid w:val="00C86FE9"/>
    <w:rsid w:val="00CA757D"/>
    <w:rsid w:val="00CB4206"/>
    <w:rsid w:val="00CC2C21"/>
    <w:rsid w:val="00CC425C"/>
    <w:rsid w:val="00CD28C0"/>
    <w:rsid w:val="00CD3B3B"/>
    <w:rsid w:val="00CF7F08"/>
    <w:rsid w:val="00D01B15"/>
    <w:rsid w:val="00D123CA"/>
    <w:rsid w:val="00D21328"/>
    <w:rsid w:val="00D21EC2"/>
    <w:rsid w:val="00D23037"/>
    <w:rsid w:val="00D24640"/>
    <w:rsid w:val="00D34530"/>
    <w:rsid w:val="00D35FEC"/>
    <w:rsid w:val="00D40AF8"/>
    <w:rsid w:val="00D6255F"/>
    <w:rsid w:val="00D71B94"/>
    <w:rsid w:val="00D729C0"/>
    <w:rsid w:val="00D91EDA"/>
    <w:rsid w:val="00DA3CAD"/>
    <w:rsid w:val="00DA53DA"/>
    <w:rsid w:val="00DB4EF8"/>
    <w:rsid w:val="00DB6DF6"/>
    <w:rsid w:val="00DB78CF"/>
    <w:rsid w:val="00DC41EA"/>
    <w:rsid w:val="00DD1CB2"/>
    <w:rsid w:val="00DD5B63"/>
    <w:rsid w:val="00DF622A"/>
    <w:rsid w:val="00E0192A"/>
    <w:rsid w:val="00E0597C"/>
    <w:rsid w:val="00E12AAA"/>
    <w:rsid w:val="00E405A1"/>
    <w:rsid w:val="00E41B0E"/>
    <w:rsid w:val="00E4312A"/>
    <w:rsid w:val="00E46966"/>
    <w:rsid w:val="00E56132"/>
    <w:rsid w:val="00E66DE8"/>
    <w:rsid w:val="00E67B07"/>
    <w:rsid w:val="00E7128C"/>
    <w:rsid w:val="00E7420C"/>
    <w:rsid w:val="00E77DCF"/>
    <w:rsid w:val="00E9378B"/>
    <w:rsid w:val="00E97DB1"/>
    <w:rsid w:val="00EB0868"/>
    <w:rsid w:val="00EC3306"/>
    <w:rsid w:val="00EC55AB"/>
    <w:rsid w:val="00EC5E85"/>
    <w:rsid w:val="00EC7050"/>
    <w:rsid w:val="00ED45D2"/>
    <w:rsid w:val="00EE278D"/>
    <w:rsid w:val="00EE49E8"/>
    <w:rsid w:val="00EE5B7B"/>
    <w:rsid w:val="00EE79B1"/>
    <w:rsid w:val="00EF3621"/>
    <w:rsid w:val="00F2108C"/>
    <w:rsid w:val="00F2705B"/>
    <w:rsid w:val="00F32BC1"/>
    <w:rsid w:val="00F4075F"/>
    <w:rsid w:val="00F40F6C"/>
    <w:rsid w:val="00F56055"/>
    <w:rsid w:val="00F7062B"/>
    <w:rsid w:val="00F825C0"/>
    <w:rsid w:val="00F87FBB"/>
    <w:rsid w:val="00F91CE7"/>
    <w:rsid w:val="00F9459F"/>
    <w:rsid w:val="00FA00E8"/>
    <w:rsid w:val="00FA535D"/>
    <w:rsid w:val="00FA538E"/>
    <w:rsid w:val="00FA68BD"/>
    <w:rsid w:val="00FB5081"/>
    <w:rsid w:val="00FC4533"/>
    <w:rsid w:val="00FC58EC"/>
    <w:rsid w:val="00FE0AC6"/>
    <w:rsid w:val="00FF093B"/>
    <w:rsid w:val="00FF3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9189"/>
  <w15:docId w15:val="{19D46D4B-FC76-4DCB-BD7E-C7736A8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AC"/>
    <w:pPr>
      <w:suppressAutoHyphens/>
    </w:pPr>
    <w:rPr>
      <w:sz w:val="24"/>
      <w:szCs w:val="24"/>
      <w:lang w:eastAsia="ar-SA"/>
    </w:rPr>
  </w:style>
  <w:style w:type="paragraph" w:styleId="Naslov1">
    <w:name w:val="heading 1"/>
    <w:basedOn w:val="Normal"/>
    <w:next w:val="Normal"/>
    <w:link w:val="Naslov1Char"/>
    <w:qFormat/>
    <w:rsid w:val="0005488E"/>
    <w:pPr>
      <w:keepNext/>
      <w:outlineLvl w:val="0"/>
    </w:pPr>
    <w:rPr>
      <w:b/>
      <w:lang w:eastAsia="en-US"/>
    </w:rPr>
  </w:style>
  <w:style w:type="paragraph" w:styleId="Naslov2">
    <w:name w:val="heading 2"/>
    <w:basedOn w:val="Normal"/>
    <w:next w:val="Normal"/>
    <w:link w:val="Naslov2Char"/>
    <w:qFormat/>
    <w:rsid w:val="0005488E"/>
    <w:pPr>
      <w:keepNext/>
      <w:jc w:val="center"/>
      <w:outlineLvl w:val="1"/>
    </w:pPr>
    <w:rPr>
      <w:b/>
      <w:lang w:eastAsia="en-US"/>
    </w:rPr>
  </w:style>
  <w:style w:type="paragraph" w:styleId="Naslov3">
    <w:name w:val="heading 3"/>
    <w:basedOn w:val="Normal"/>
    <w:next w:val="Normal"/>
    <w:link w:val="Naslov3Char"/>
    <w:qFormat/>
    <w:rsid w:val="0005488E"/>
    <w:pPr>
      <w:keepNext/>
      <w:jc w:val="center"/>
      <w:outlineLvl w:val="2"/>
    </w:pPr>
    <w:rPr>
      <w:b/>
      <w:bCs/>
      <w:color w:val="000080"/>
      <w:lang w:eastAsia="en-US"/>
    </w:rPr>
  </w:style>
  <w:style w:type="paragraph" w:styleId="Naslov4">
    <w:name w:val="heading 4"/>
    <w:basedOn w:val="Normal"/>
    <w:next w:val="Normal"/>
    <w:link w:val="Naslov4Char"/>
    <w:qFormat/>
    <w:rsid w:val="0005488E"/>
    <w:pPr>
      <w:keepNext/>
      <w:tabs>
        <w:tab w:val="left" w:pos="1080"/>
      </w:tabs>
      <w:outlineLvl w:val="3"/>
    </w:pPr>
    <w:rPr>
      <w:b/>
      <w:color w:val="000080"/>
      <w:lang w:eastAsia="en-US"/>
    </w:rPr>
  </w:style>
  <w:style w:type="paragraph" w:styleId="Naslov5">
    <w:name w:val="heading 5"/>
    <w:basedOn w:val="Normal"/>
    <w:next w:val="Normal"/>
    <w:link w:val="Naslov5Char"/>
    <w:qFormat/>
    <w:rsid w:val="0005488E"/>
    <w:pPr>
      <w:keepNext/>
      <w:tabs>
        <w:tab w:val="left" w:pos="1080"/>
      </w:tabs>
      <w:jc w:val="both"/>
      <w:outlineLvl w:val="4"/>
    </w:pPr>
    <w:rPr>
      <w:b/>
      <w:color w:val="000080"/>
      <w:lang w:eastAsia="en-US"/>
    </w:rPr>
  </w:style>
  <w:style w:type="paragraph" w:styleId="Naslov6">
    <w:name w:val="heading 6"/>
    <w:basedOn w:val="Normal"/>
    <w:next w:val="Normal"/>
    <w:link w:val="Naslov6Char"/>
    <w:qFormat/>
    <w:rsid w:val="0005488E"/>
    <w:pPr>
      <w:keepNext/>
      <w:jc w:val="both"/>
      <w:outlineLvl w:val="5"/>
    </w:pPr>
    <w:rPr>
      <w:b/>
      <w:bCs/>
      <w:lang w:eastAsia="en-US"/>
    </w:rPr>
  </w:style>
  <w:style w:type="paragraph" w:styleId="Naslov7">
    <w:name w:val="heading 7"/>
    <w:basedOn w:val="Normal"/>
    <w:next w:val="Normal"/>
    <w:link w:val="Naslov7Char"/>
    <w:qFormat/>
    <w:rsid w:val="0005488E"/>
    <w:pPr>
      <w:keepNext/>
      <w:jc w:val="center"/>
      <w:outlineLvl w:val="6"/>
    </w:pPr>
    <w:rPr>
      <w:b/>
      <w:color w:val="000000"/>
      <w:lang w:eastAsia="en-US"/>
    </w:rPr>
  </w:style>
  <w:style w:type="paragraph" w:styleId="Naslov8">
    <w:name w:val="heading 8"/>
    <w:basedOn w:val="Normal"/>
    <w:next w:val="Normal"/>
    <w:link w:val="Naslov8Char"/>
    <w:qFormat/>
    <w:rsid w:val="0005488E"/>
    <w:pPr>
      <w:keepNext/>
      <w:ind w:left="420"/>
      <w:jc w:val="center"/>
      <w:outlineLvl w:val="7"/>
    </w:pPr>
    <w:rPr>
      <w:b/>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02EB"/>
    <w:pPr>
      <w:jc w:val="both"/>
    </w:pPr>
    <w:rPr>
      <w:rFonts w:asciiTheme="minorHAnsi" w:hAnsiTheme="minorHAnsi"/>
      <w:sz w:val="24"/>
      <w:szCs w:val="24"/>
      <w:lang w:eastAsia="en-US"/>
    </w:rPr>
  </w:style>
  <w:style w:type="character" w:customStyle="1" w:styleId="Naslov1Char">
    <w:name w:val="Naslov 1 Char"/>
    <w:link w:val="Naslov1"/>
    <w:rsid w:val="0005488E"/>
    <w:rPr>
      <w:b/>
      <w:sz w:val="24"/>
      <w:szCs w:val="24"/>
      <w:lang w:eastAsia="en-US"/>
    </w:rPr>
  </w:style>
  <w:style w:type="character" w:customStyle="1" w:styleId="Naslov2Char">
    <w:name w:val="Naslov 2 Char"/>
    <w:link w:val="Naslov2"/>
    <w:rsid w:val="0005488E"/>
    <w:rPr>
      <w:b/>
      <w:sz w:val="24"/>
      <w:szCs w:val="24"/>
      <w:lang w:eastAsia="en-US"/>
    </w:rPr>
  </w:style>
  <w:style w:type="character" w:customStyle="1" w:styleId="Naslov3Char">
    <w:name w:val="Naslov 3 Char"/>
    <w:link w:val="Naslov3"/>
    <w:rsid w:val="0005488E"/>
    <w:rPr>
      <w:b/>
      <w:bCs/>
      <w:color w:val="000080"/>
      <w:sz w:val="24"/>
      <w:szCs w:val="24"/>
      <w:lang w:eastAsia="en-US"/>
    </w:rPr>
  </w:style>
  <w:style w:type="character" w:customStyle="1" w:styleId="Naslov4Char">
    <w:name w:val="Naslov 4 Char"/>
    <w:link w:val="Naslov4"/>
    <w:rsid w:val="0005488E"/>
    <w:rPr>
      <w:b/>
      <w:color w:val="000080"/>
      <w:sz w:val="24"/>
      <w:szCs w:val="24"/>
      <w:lang w:eastAsia="en-US"/>
    </w:rPr>
  </w:style>
  <w:style w:type="character" w:customStyle="1" w:styleId="Naslov5Char">
    <w:name w:val="Naslov 5 Char"/>
    <w:link w:val="Naslov5"/>
    <w:rsid w:val="0005488E"/>
    <w:rPr>
      <w:b/>
      <w:color w:val="000080"/>
      <w:sz w:val="24"/>
      <w:szCs w:val="24"/>
      <w:lang w:eastAsia="en-US"/>
    </w:rPr>
  </w:style>
  <w:style w:type="character" w:customStyle="1" w:styleId="Naslov6Char">
    <w:name w:val="Naslov 6 Char"/>
    <w:link w:val="Naslov6"/>
    <w:rsid w:val="0005488E"/>
    <w:rPr>
      <w:b/>
      <w:bCs/>
      <w:sz w:val="24"/>
      <w:szCs w:val="24"/>
      <w:lang w:eastAsia="en-US"/>
    </w:rPr>
  </w:style>
  <w:style w:type="character" w:customStyle="1" w:styleId="Naslov7Char">
    <w:name w:val="Naslov 7 Char"/>
    <w:link w:val="Naslov7"/>
    <w:rsid w:val="0005488E"/>
    <w:rPr>
      <w:b/>
      <w:color w:val="000000"/>
      <w:sz w:val="24"/>
      <w:szCs w:val="24"/>
      <w:lang w:eastAsia="en-US"/>
    </w:rPr>
  </w:style>
  <w:style w:type="character" w:customStyle="1" w:styleId="Naslov8Char">
    <w:name w:val="Naslov 8 Char"/>
    <w:link w:val="Naslov8"/>
    <w:rsid w:val="0005488E"/>
    <w:rPr>
      <w:b/>
      <w:sz w:val="24"/>
      <w:szCs w:val="24"/>
      <w:lang w:eastAsia="en-US"/>
    </w:rPr>
  </w:style>
  <w:style w:type="character" w:styleId="Naglaeno">
    <w:name w:val="Strong"/>
    <w:uiPriority w:val="22"/>
    <w:qFormat/>
    <w:rsid w:val="0005488E"/>
    <w:rPr>
      <w:b/>
      <w:bCs/>
    </w:rPr>
  </w:style>
  <w:style w:type="paragraph" w:styleId="Odlomakpopisa">
    <w:name w:val="List Paragraph"/>
    <w:basedOn w:val="Normal"/>
    <w:uiPriority w:val="34"/>
    <w:qFormat/>
    <w:rsid w:val="0005488E"/>
    <w:pPr>
      <w:ind w:left="720"/>
      <w:contextualSpacing/>
    </w:pPr>
  </w:style>
  <w:style w:type="character" w:customStyle="1" w:styleId="Absatz-Standardschriftart">
    <w:name w:val="Absatz-Standardschriftart"/>
    <w:rsid w:val="004569AC"/>
  </w:style>
  <w:style w:type="character" w:customStyle="1" w:styleId="WW-Absatz-Standardschriftart">
    <w:name w:val="WW-Absatz-Standardschriftart"/>
    <w:rsid w:val="004569AC"/>
  </w:style>
  <w:style w:type="character" w:customStyle="1" w:styleId="Zadanifontodlomka1">
    <w:name w:val="Zadani font odlomka1"/>
    <w:rsid w:val="004569AC"/>
  </w:style>
  <w:style w:type="character" w:customStyle="1" w:styleId="Simbolinumeriranja">
    <w:name w:val="Simboli numeriranja"/>
    <w:rsid w:val="004569AC"/>
  </w:style>
  <w:style w:type="character" w:customStyle="1" w:styleId="Grafikeoznake1">
    <w:name w:val="Grafičke oznake1"/>
    <w:rsid w:val="004569AC"/>
    <w:rPr>
      <w:rFonts w:ascii="StarSymbol" w:eastAsia="StarSymbol" w:hAnsi="StarSymbol" w:cs="StarSymbol"/>
      <w:sz w:val="18"/>
      <w:szCs w:val="18"/>
    </w:rPr>
  </w:style>
  <w:style w:type="paragraph" w:styleId="Tijeloteksta">
    <w:name w:val="Body Text"/>
    <w:basedOn w:val="Normal"/>
    <w:link w:val="TijelotekstaChar"/>
    <w:rsid w:val="004569AC"/>
    <w:pPr>
      <w:spacing w:after="120"/>
    </w:pPr>
  </w:style>
  <w:style w:type="character" w:customStyle="1" w:styleId="TijelotekstaChar">
    <w:name w:val="Tijelo teksta Char"/>
    <w:link w:val="Tijeloteksta"/>
    <w:rsid w:val="004569AC"/>
    <w:rPr>
      <w:sz w:val="24"/>
      <w:szCs w:val="24"/>
      <w:lang w:val="en-US" w:eastAsia="ar-SA"/>
    </w:rPr>
  </w:style>
  <w:style w:type="paragraph" w:styleId="StandardWeb">
    <w:name w:val="Normal (Web)"/>
    <w:basedOn w:val="Normal"/>
    <w:uiPriority w:val="99"/>
    <w:unhideWhenUsed/>
    <w:rsid w:val="004569AC"/>
    <w:pPr>
      <w:suppressAutoHyphens w:val="0"/>
      <w:spacing w:before="100" w:beforeAutospacing="1" w:after="100" w:afterAutospacing="1"/>
    </w:pPr>
    <w:rPr>
      <w:lang w:eastAsia="hr-HR"/>
    </w:rPr>
  </w:style>
  <w:style w:type="paragraph" w:customStyle="1" w:styleId="Default">
    <w:name w:val="Default"/>
    <w:rsid w:val="004569AC"/>
    <w:pPr>
      <w:autoSpaceDE w:val="0"/>
      <w:autoSpaceDN w:val="0"/>
      <w:adjustRightInd w:val="0"/>
    </w:pPr>
    <w:rPr>
      <w:color w:val="000000"/>
      <w:sz w:val="24"/>
      <w:szCs w:val="24"/>
    </w:rPr>
  </w:style>
  <w:style w:type="character" w:customStyle="1" w:styleId="spelle">
    <w:name w:val="spelle"/>
    <w:basedOn w:val="Zadanifontodlomka"/>
    <w:rsid w:val="004569AC"/>
  </w:style>
  <w:style w:type="paragraph" w:customStyle="1" w:styleId="NoSpacing1">
    <w:name w:val="No Spacing1"/>
    <w:uiPriority w:val="1"/>
    <w:qFormat/>
    <w:rsid w:val="004569AC"/>
    <w:rPr>
      <w:rFonts w:ascii="Calibri" w:eastAsia="Calibri" w:hAnsi="Calibri"/>
      <w:sz w:val="22"/>
      <w:szCs w:val="22"/>
      <w:lang w:eastAsia="en-US"/>
    </w:rPr>
  </w:style>
  <w:style w:type="paragraph" w:customStyle="1" w:styleId="T-109sred">
    <w:name w:val="T-10/9 sred"/>
    <w:rsid w:val="004569AC"/>
    <w:pPr>
      <w:widowControl w:val="0"/>
      <w:autoSpaceDE w:val="0"/>
      <w:autoSpaceDN w:val="0"/>
      <w:adjustRightInd w:val="0"/>
      <w:spacing w:before="85" w:after="43"/>
      <w:jc w:val="center"/>
    </w:pPr>
    <w:rPr>
      <w:rFonts w:ascii="Times-NewRoman" w:hAnsi="Times-NewRoman"/>
      <w:sz w:val="21"/>
      <w:szCs w:val="21"/>
      <w:lang w:val="en-US"/>
    </w:rPr>
  </w:style>
  <w:style w:type="paragraph" w:customStyle="1" w:styleId="Clanak">
    <w:name w:val="Clanak"/>
    <w:next w:val="T-98-2"/>
    <w:rsid w:val="004569AC"/>
    <w:pPr>
      <w:widowControl w:val="0"/>
      <w:autoSpaceDE w:val="0"/>
      <w:autoSpaceDN w:val="0"/>
      <w:adjustRightInd w:val="0"/>
      <w:spacing w:before="86" w:after="43"/>
      <w:jc w:val="center"/>
    </w:pPr>
    <w:rPr>
      <w:rFonts w:ascii="Times-NewRoman" w:hAnsi="Times-NewRoman"/>
      <w:sz w:val="19"/>
      <w:szCs w:val="19"/>
      <w:lang w:val="en-US"/>
    </w:rPr>
  </w:style>
  <w:style w:type="paragraph" w:customStyle="1" w:styleId="T-98-2">
    <w:name w:val="T-9/8-2"/>
    <w:basedOn w:val="Normal"/>
    <w:rsid w:val="004569AC"/>
    <w:pPr>
      <w:widowControl w:val="0"/>
      <w:tabs>
        <w:tab w:val="left" w:pos="2153"/>
      </w:tabs>
      <w:suppressAutoHyphens w:val="0"/>
      <w:autoSpaceDE w:val="0"/>
      <w:autoSpaceDN w:val="0"/>
      <w:adjustRightInd w:val="0"/>
      <w:spacing w:after="43"/>
      <w:ind w:firstLine="342"/>
      <w:jc w:val="both"/>
    </w:pPr>
    <w:rPr>
      <w:rFonts w:ascii="Times-NewRoman" w:hAnsi="Times-NewRoman"/>
      <w:sz w:val="19"/>
      <w:szCs w:val="19"/>
      <w:lang w:eastAsia="hr-HR"/>
    </w:rPr>
  </w:style>
  <w:style w:type="character" w:customStyle="1" w:styleId="ZaglavljeChar">
    <w:name w:val="Zaglavlje Char"/>
    <w:link w:val="Zaglavlje"/>
    <w:rsid w:val="004569AC"/>
    <w:rPr>
      <w:sz w:val="24"/>
      <w:szCs w:val="24"/>
      <w:lang w:val="en-US" w:eastAsia="ar-SA"/>
    </w:rPr>
  </w:style>
  <w:style w:type="paragraph" w:styleId="Zaglavlje">
    <w:name w:val="header"/>
    <w:basedOn w:val="Normal"/>
    <w:link w:val="ZaglavljeChar"/>
    <w:rsid w:val="004569AC"/>
    <w:pPr>
      <w:tabs>
        <w:tab w:val="center" w:pos="4536"/>
        <w:tab w:val="right" w:pos="9072"/>
      </w:tabs>
    </w:pPr>
  </w:style>
  <w:style w:type="character" w:customStyle="1" w:styleId="ZaglavljeChar1">
    <w:name w:val="Zaglavlje Char1"/>
    <w:uiPriority w:val="99"/>
    <w:semiHidden/>
    <w:rsid w:val="004569AC"/>
    <w:rPr>
      <w:sz w:val="24"/>
      <w:szCs w:val="24"/>
      <w:lang w:val="en-US" w:eastAsia="ar-SA"/>
    </w:rPr>
  </w:style>
  <w:style w:type="character" w:customStyle="1" w:styleId="PodnojeChar">
    <w:name w:val="Podnožje Char"/>
    <w:link w:val="Podnoje"/>
    <w:uiPriority w:val="99"/>
    <w:rsid w:val="004569AC"/>
    <w:rPr>
      <w:sz w:val="24"/>
      <w:szCs w:val="24"/>
      <w:lang w:val="en-US" w:eastAsia="ar-SA"/>
    </w:rPr>
  </w:style>
  <w:style w:type="paragraph" w:styleId="Podnoje">
    <w:name w:val="footer"/>
    <w:basedOn w:val="Normal"/>
    <w:link w:val="PodnojeChar"/>
    <w:uiPriority w:val="99"/>
    <w:rsid w:val="004569AC"/>
    <w:pPr>
      <w:tabs>
        <w:tab w:val="center" w:pos="4536"/>
        <w:tab w:val="right" w:pos="9072"/>
      </w:tabs>
    </w:pPr>
  </w:style>
  <w:style w:type="character" w:customStyle="1" w:styleId="PodnojeChar1">
    <w:name w:val="Podnožje Char1"/>
    <w:uiPriority w:val="99"/>
    <w:semiHidden/>
    <w:rsid w:val="004569AC"/>
    <w:rPr>
      <w:sz w:val="24"/>
      <w:szCs w:val="24"/>
      <w:lang w:val="en-US" w:eastAsia="ar-SA"/>
    </w:rPr>
  </w:style>
  <w:style w:type="paragraph" w:styleId="Naslov">
    <w:name w:val="Title"/>
    <w:basedOn w:val="Normal"/>
    <w:next w:val="Normal"/>
    <w:link w:val="NaslovChar"/>
    <w:qFormat/>
    <w:rsid w:val="004569AC"/>
    <w:pPr>
      <w:spacing w:before="240" w:after="60"/>
      <w:jc w:val="center"/>
      <w:outlineLvl w:val="0"/>
    </w:pPr>
    <w:rPr>
      <w:rFonts w:ascii="Cambria" w:hAnsi="Cambria"/>
      <w:b/>
      <w:bCs/>
      <w:kern w:val="28"/>
      <w:sz w:val="32"/>
      <w:szCs w:val="32"/>
    </w:rPr>
  </w:style>
  <w:style w:type="character" w:customStyle="1" w:styleId="NaslovChar">
    <w:name w:val="Naslov Char"/>
    <w:link w:val="Naslov"/>
    <w:rsid w:val="004569AC"/>
    <w:rPr>
      <w:rFonts w:ascii="Cambria" w:hAnsi="Cambria"/>
      <w:b/>
      <w:bCs/>
      <w:kern w:val="28"/>
      <w:sz w:val="32"/>
      <w:szCs w:val="32"/>
      <w:lang w:val="en-US" w:eastAsia="ar-SA"/>
    </w:rPr>
  </w:style>
  <w:style w:type="character" w:styleId="Istaknuto">
    <w:name w:val="Emphasis"/>
    <w:qFormat/>
    <w:rsid w:val="004569AC"/>
    <w:rPr>
      <w:i/>
      <w:iCs/>
    </w:rPr>
  </w:style>
  <w:style w:type="paragraph" w:customStyle="1" w:styleId="ListParagraph1">
    <w:name w:val="List Paragraph1"/>
    <w:basedOn w:val="Normal"/>
    <w:uiPriority w:val="34"/>
    <w:qFormat/>
    <w:rsid w:val="004569AC"/>
    <w:pPr>
      <w:ind w:left="720"/>
      <w:contextualSpacing/>
    </w:pPr>
  </w:style>
  <w:style w:type="paragraph" w:customStyle="1" w:styleId="Tijeloteksta21">
    <w:name w:val="Tijelo teksta 21"/>
    <w:basedOn w:val="Normal"/>
    <w:rsid w:val="00D6255F"/>
    <w:pPr>
      <w:tabs>
        <w:tab w:val="left" w:pos="720"/>
      </w:tabs>
      <w:suppressAutoHyphens w:val="0"/>
      <w:overflowPunct w:val="0"/>
      <w:autoSpaceDE w:val="0"/>
      <w:autoSpaceDN w:val="0"/>
      <w:adjustRightInd w:val="0"/>
      <w:jc w:val="both"/>
      <w:textAlignment w:val="baseline"/>
    </w:pPr>
    <w:rPr>
      <w:sz w:val="22"/>
      <w:szCs w:val="20"/>
      <w:lang w:val="en-US" w:eastAsia="en-US"/>
    </w:rPr>
  </w:style>
  <w:style w:type="paragraph" w:customStyle="1" w:styleId="Tijeloteksta31">
    <w:name w:val="Tijelo teksta 31"/>
    <w:basedOn w:val="Normal"/>
    <w:rsid w:val="00D6255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val="0"/>
      <w:autoSpaceDE w:val="0"/>
      <w:autoSpaceDN w:val="0"/>
      <w:adjustRightInd w:val="0"/>
      <w:jc w:val="both"/>
      <w:textAlignment w:val="baseline"/>
    </w:pPr>
    <w:rPr>
      <w:i/>
      <w:sz w:val="22"/>
      <w:szCs w:val="20"/>
      <w:lang w:val="en-US" w:eastAsia="en-US"/>
    </w:rPr>
  </w:style>
  <w:style w:type="paragraph" w:styleId="Podnaslov">
    <w:name w:val="Subtitle"/>
    <w:basedOn w:val="Normal"/>
    <w:next w:val="Normal"/>
    <w:link w:val="PodnaslovChar"/>
    <w:qFormat/>
    <w:rsid w:val="00BD196D"/>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BD196D"/>
    <w:rPr>
      <w:rFonts w:asciiTheme="majorHAnsi" w:eastAsiaTheme="majorEastAsia" w:hAnsiTheme="majorHAnsi" w:cstheme="majorBidi"/>
      <w:i/>
      <w:iCs/>
      <w:color w:val="4F81BD" w:themeColor="accent1"/>
      <w:spacing w:val="15"/>
      <w:sz w:val="24"/>
      <w:szCs w:val="24"/>
      <w:lang w:eastAsia="ar-SA"/>
    </w:rPr>
  </w:style>
  <w:style w:type="table" w:styleId="Reetkatablice">
    <w:name w:val="Table Grid"/>
    <w:basedOn w:val="Obinatablica"/>
    <w:rsid w:val="0069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B2078"/>
    <w:rPr>
      <w:rFonts w:ascii="Tahoma" w:hAnsi="Tahoma" w:cs="Tahoma"/>
      <w:sz w:val="16"/>
      <w:szCs w:val="16"/>
    </w:rPr>
  </w:style>
  <w:style w:type="character" w:customStyle="1" w:styleId="TekstbaloniaChar">
    <w:name w:val="Tekst balončića Char"/>
    <w:basedOn w:val="Zadanifontodlomka"/>
    <w:link w:val="Tekstbalonia"/>
    <w:uiPriority w:val="99"/>
    <w:semiHidden/>
    <w:rsid w:val="004B207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60427">
      <w:bodyDiv w:val="1"/>
      <w:marLeft w:val="0"/>
      <w:marRight w:val="0"/>
      <w:marTop w:val="0"/>
      <w:marBottom w:val="0"/>
      <w:divBdr>
        <w:top w:val="none" w:sz="0" w:space="0" w:color="auto"/>
        <w:left w:val="none" w:sz="0" w:space="0" w:color="auto"/>
        <w:bottom w:val="none" w:sz="0" w:space="0" w:color="auto"/>
        <w:right w:val="none" w:sz="0" w:space="0" w:color="auto"/>
      </w:divBdr>
    </w:div>
    <w:div w:id="17327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9029-A791-46AE-8548-121C5FD0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8918</Words>
  <Characters>50834</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dc:creator>
  <cp:lastModifiedBy>DV KOŠUTICA FERDINANDOVAC</cp:lastModifiedBy>
  <cp:revision>47</cp:revision>
  <cp:lastPrinted>2023-05-05T07:01:00Z</cp:lastPrinted>
  <dcterms:created xsi:type="dcterms:W3CDTF">2017-03-07T10:26:00Z</dcterms:created>
  <dcterms:modified xsi:type="dcterms:W3CDTF">2023-05-05T08:52:00Z</dcterms:modified>
</cp:coreProperties>
</file>