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7C252" w14:textId="299E9E62" w:rsidR="00F2033F" w:rsidRDefault="0021377C" w:rsidP="00D82A66">
      <w:pPr>
        <w:jc w:val="center"/>
        <w:rPr>
          <w:noProof/>
          <w:lang w:eastAsia="hr-HR"/>
        </w:rPr>
      </w:pPr>
      <w:r w:rsidRPr="0041617A">
        <w:rPr>
          <w:noProof/>
          <w:lang w:eastAsia="hr-HR"/>
        </w:rPr>
        <w:drawing>
          <wp:inline distT="0" distB="0" distL="0" distR="0" wp14:anchorId="33031D38" wp14:editId="542EFCA1">
            <wp:extent cx="1219200" cy="1619250"/>
            <wp:effectExtent l="0" t="0" r="0" b="0"/>
            <wp:docPr id="1" name="Slika 2" descr="Opis: https://upload.wikimedia.org/wikipedia/hr/d/db/Ferdinandovac_%28grb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https://upload.wikimedia.org/wikipedia/hr/d/db/Ferdinandovac_%28grb%2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A25A" w14:textId="77777777" w:rsidR="005654CC" w:rsidRPr="009842F4" w:rsidRDefault="005654CC" w:rsidP="00D82A66">
      <w:pPr>
        <w:rPr>
          <w:rFonts w:ascii="Arial Narrow" w:hAnsi="Arial Narrow"/>
          <w:sz w:val="20"/>
        </w:rPr>
      </w:pPr>
    </w:p>
    <w:p w14:paraId="205F1304" w14:textId="77777777"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14:paraId="7A693C64" w14:textId="77777777"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14:paraId="323ED485" w14:textId="77777777"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14:paraId="2F6BC676" w14:textId="77777777" w:rsidR="00D13F2C" w:rsidRDefault="00D13F2C" w:rsidP="005654CC">
      <w:pPr>
        <w:jc w:val="center"/>
        <w:rPr>
          <w:rFonts w:ascii="Arial Narrow" w:hAnsi="Arial Narrow"/>
          <w:b/>
          <w:sz w:val="32"/>
        </w:rPr>
      </w:pPr>
    </w:p>
    <w:p w14:paraId="54A97608" w14:textId="77777777" w:rsidR="00AD2ED3" w:rsidRDefault="00D82A66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OPĆINA </w:t>
      </w:r>
      <w:r w:rsidR="00D13F2C">
        <w:rPr>
          <w:rFonts w:ascii="Arial Narrow" w:hAnsi="Arial Narrow"/>
          <w:b/>
          <w:sz w:val="32"/>
        </w:rPr>
        <w:t>FERDINANDOVAC</w:t>
      </w:r>
    </w:p>
    <w:p w14:paraId="0421F098" w14:textId="77777777" w:rsidR="00F535F9" w:rsidRDefault="00F535F9" w:rsidP="00F535F9">
      <w:pPr>
        <w:rPr>
          <w:rFonts w:ascii="Arial Narrow" w:hAnsi="Arial Narrow"/>
          <w:b/>
          <w:sz w:val="32"/>
        </w:rPr>
      </w:pPr>
    </w:p>
    <w:p w14:paraId="2517A8F9" w14:textId="77777777" w:rsidR="005654CC" w:rsidRPr="009842F4" w:rsidRDefault="009D2A37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14:paraId="17BA2350" w14:textId="77777777" w:rsidR="0011263E" w:rsidRPr="0011263E" w:rsidRDefault="0011263E" w:rsidP="0011263E">
      <w:pPr>
        <w:rPr>
          <w:rFonts w:ascii="Arial Narrow" w:hAnsi="Arial Narrow"/>
          <w:b/>
          <w:sz w:val="32"/>
          <w:szCs w:val="32"/>
        </w:rPr>
      </w:pPr>
      <w:r w:rsidRPr="0011263E">
        <w:rPr>
          <w:rFonts w:ascii="Arial Narrow" w:hAnsi="Arial Narrow"/>
          <w:b/>
          <w:sz w:val="32"/>
          <w:szCs w:val="32"/>
        </w:rPr>
        <w:t>Natječaj za predlaganje projekata javnih potreba u sportu koji su od interesa za Općinu Ferdinandovac za 202</w:t>
      </w:r>
      <w:r w:rsidR="00DB0521">
        <w:rPr>
          <w:rFonts w:ascii="Arial Narrow" w:hAnsi="Arial Narrow"/>
          <w:b/>
          <w:sz w:val="32"/>
          <w:szCs w:val="32"/>
        </w:rPr>
        <w:t>4</w:t>
      </w:r>
      <w:r w:rsidRPr="0011263E">
        <w:rPr>
          <w:rFonts w:ascii="Arial Narrow" w:hAnsi="Arial Narrow"/>
          <w:b/>
          <w:sz w:val="32"/>
          <w:szCs w:val="32"/>
        </w:rPr>
        <w:t>. godinu</w:t>
      </w:r>
    </w:p>
    <w:p w14:paraId="5AE97925" w14:textId="77777777" w:rsidR="000F6688" w:rsidRPr="00F535F9" w:rsidRDefault="000F6688" w:rsidP="00F535F9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49D96C6A" w14:textId="77777777" w:rsidR="005654CC" w:rsidRPr="009842F4" w:rsidRDefault="00061869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Opis</w:t>
      </w:r>
      <w:r w:rsidR="00443B3D">
        <w:rPr>
          <w:rFonts w:ascii="Arial Narrow" w:hAnsi="Arial Narrow"/>
          <w:b w:val="0"/>
          <w:sz w:val="32"/>
          <w:szCs w:val="32"/>
          <w:lang w:val="hr-HR"/>
        </w:rPr>
        <w:t xml:space="preserve"> projekta</w:t>
      </w:r>
      <w:r w:rsidR="00F37BCC">
        <w:rPr>
          <w:rFonts w:ascii="Arial Narrow" w:hAnsi="Arial Narrow"/>
          <w:b w:val="0"/>
          <w:sz w:val="32"/>
          <w:szCs w:val="32"/>
          <w:lang w:val="hr-HR"/>
        </w:rPr>
        <w:t>/programa</w:t>
      </w:r>
      <w:r w:rsidR="00443B3D">
        <w:rPr>
          <w:rFonts w:ascii="Arial Narrow" w:hAnsi="Arial Narrow"/>
          <w:b w:val="0"/>
          <w:sz w:val="32"/>
          <w:szCs w:val="32"/>
          <w:lang w:val="hr-HR"/>
        </w:rPr>
        <w:t xml:space="preserve">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3520EE88" w14:textId="77777777" w:rsidR="005654CC" w:rsidRPr="000F6688" w:rsidRDefault="00701C87" w:rsidP="005654CC">
      <w:pPr>
        <w:pStyle w:val="SubTitle1"/>
        <w:rPr>
          <w:rFonts w:ascii="Arial Narrow" w:hAnsi="Arial Narrow"/>
          <w:b w:val="0"/>
          <w:sz w:val="28"/>
          <w:szCs w:val="28"/>
          <w:lang w:val="hr-HR"/>
        </w:rPr>
      </w:pPr>
      <w:r w:rsidRPr="000F6688">
        <w:rPr>
          <w:rFonts w:ascii="Arial Narrow" w:hAnsi="Arial Narrow"/>
          <w:b w:val="0"/>
          <w:sz w:val="28"/>
          <w:szCs w:val="28"/>
          <w:lang w:val="hr-HR"/>
        </w:rPr>
        <w:t>Datum objave natječaja:</w:t>
      </w:r>
      <w:r w:rsidR="005D4C18" w:rsidRPr="000F6688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DB0521">
        <w:rPr>
          <w:rFonts w:ascii="Arial Narrow" w:hAnsi="Arial Narrow"/>
          <w:b w:val="0"/>
          <w:sz w:val="28"/>
          <w:szCs w:val="28"/>
          <w:lang w:val="hr-HR"/>
        </w:rPr>
        <w:t>07</w:t>
      </w:r>
      <w:r w:rsidR="00C07991">
        <w:rPr>
          <w:rFonts w:ascii="Arial Narrow" w:hAnsi="Arial Narrow"/>
          <w:b w:val="0"/>
          <w:sz w:val="28"/>
          <w:szCs w:val="28"/>
          <w:lang w:val="hr-HR"/>
        </w:rPr>
        <w:t xml:space="preserve">. </w:t>
      </w:r>
      <w:r w:rsidR="00DB0521">
        <w:rPr>
          <w:rFonts w:ascii="Arial Narrow" w:hAnsi="Arial Narrow"/>
          <w:b w:val="0"/>
          <w:sz w:val="28"/>
          <w:szCs w:val="28"/>
          <w:lang w:val="hr-HR"/>
        </w:rPr>
        <w:t>veljač</w:t>
      </w:r>
      <w:r w:rsidR="003970CE">
        <w:rPr>
          <w:rFonts w:ascii="Arial Narrow" w:hAnsi="Arial Narrow"/>
          <w:b w:val="0"/>
          <w:sz w:val="28"/>
          <w:szCs w:val="28"/>
          <w:lang w:val="hr-HR"/>
        </w:rPr>
        <w:t>e</w:t>
      </w:r>
      <w:r w:rsidR="00E017A5">
        <w:rPr>
          <w:rFonts w:ascii="Arial Narrow" w:hAnsi="Arial Narrow"/>
          <w:b w:val="0"/>
          <w:sz w:val="28"/>
          <w:szCs w:val="28"/>
          <w:lang w:val="hr-HR"/>
        </w:rPr>
        <w:t xml:space="preserve"> 202</w:t>
      </w:r>
      <w:r w:rsidR="00DB0521">
        <w:rPr>
          <w:rFonts w:ascii="Arial Narrow" w:hAnsi="Arial Narrow"/>
          <w:b w:val="0"/>
          <w:sz w:val="28"/>
          <w:szCs w:val="28"/>
          <w:lang w:val="hr-HR"/>
        </w:rPr>
        <w:t>4</w:t>
      </w:r>
      <w:r w:rsidR="00543FA2" w:rsidRPr="00543FA2">
        <w:rPr>
          <w:rFonts w:ascii="Arial Narrow" w:hAnsi="Arial Narrow"/>
          <w:b w:val="0"/>
          <w:sz w:val="28"/>
          <w:szCs w:val="28"/>
          <w:lang w:val="hr-HR"/>
        </w:rPr>
        <w:t>.</w:t>
      </w:r>
    </w:p>
    <w:p w14:paraId="4B6BB0F2" w14:textId="77777777" w:rsidR="005654CC" w:rsidRPr="000F6688" w:rsidRDefault="00701C87" w:rsidP="005654CC">
      <w:pPr>
        <w:pStyle w:val="SubTitle2"/>
        <w:rPr>
          <w:rFonts w:ascii="Arial Narrow" w:hAnsi="Arial Narrow"/>
          <w:b w:val="0"/>
          <w:sz w:val="28"/>
          <w:szCs w:val="28"/>
          <w:lang w:val="hr-HR"/>
        </w:rPr>
      </w:pPr>
      <w:r w:rsidRPr="000F6688">
        <w:rPr>
          <w:rFonts w:ascii="Arial Narrow" w:hAnsi="Arial Narrow"/>
          <w:b w:val="0"/>
          <w:sz w:val="28"/>
          <w:szCs w:val="28"/>
          <w:lang w:val="hr-HR"/>
        </w:rPr>
        <w:t>Ro</w:t>
      </w:r>
      <w:r w:rsidR="000F6688" w:rsidRPr="000F6688">
        <w:rPr>
          <w:rFonts w:ascii="Arial Narrow" w:hAnsi="Arial Narrow"/>
          <w:b w:val="0"/>
          <w:sz w:val="28"/>
          <w:szCs w:val="28"/>
          <w:lang w:val="hr-HR"/>
        </w:rPr>
        <w:t>k za dostavu prijava</w:t>
      </w:r>
      <w:r w:rsidRPr="000F6688">
        <w:rPr>
          <w:rFonts w:ascii="Arial Narrow" w:hAnsi="Arial Narrow"/>
          <w:b w:val="0"/>
          <w:sz w:val="28"/>
          <w:szCs w:val="28"/>
          <w:lang w:val="hr-HR"/>
        </w:rPr>
        <w:t xml:space="preserve">: </w:t>
      </w:r>
      <w:r w:rsidR="00DB0521">
        <w:rPr>
          <w:rFonts w:ascii="Arial Narrow" w:hAnsi="Arial Narrow"/>
          <w:b w:val="0"/>
          <w:sz w:val="28"/>
          <w:szCs w:val="28"/>
          <w:lang w:val="hr-HR"/>
        </w:rPr>
        <w:t>08</w:t>
      </w:r>
      <w:r w:rsidR="00C07991">
        <w:rPr>
          <w:rFonts w:ascii="Arial Narrow" w:hAnsi="Arial Narrow"/>
          <w:b w:val="0"/>
          <w:sz w:val="28"/>
          <w:szCs w:val="28"/>
          <w:lang w:val="hr-HR"/>
        </w:rPr>
        <w:t xml:space="preserve">. </w:t>
      </w:r>
      <w:r w:rsidR="00DB0521">
        <w:rPr>
          <w:rFonts w:ascii="Arial Narrow" w:hAnsi="Arial Narrow"/>
          <w:b w:val="0"/>
          <w:sz w:val="28"/>
          <w:szCs w:val="28"/>
          <w:lang w:val="hr-HR"/>
        </w:rPr>
        <w:t>ožujak</w:t>
      </w:r>
      <w:r w:rsidR="00DC63ED">
        <w:rPr>
          <w:rFonts w:ascii="Arial Narrow" w:hAnsi="Arial Narrow"/>
          <w:b w:val="0"/>
          <w:sz w:val="28"/>
          <w:szCs w:val="28"/>
          <w:lang w:val="hr-HR"/>
        </w:rPr>
        <w:t xml:space="preserve"> </w:t>
      </w:r>
      <w:r w:rsidR="00E017A5">
        <w:rPr>
          <w:rFonts w:ascii="Arial Narrow" w:hAnsi="Arial Narrow"/>
          <w:b w:val="0"/>
          <w:sz w:val="28"/>
          <w:szCs w:val="28"/>
          <w:lang w:val="hr-HR"/>
        </w:rPr>
        <w:t>202</w:t>
      </w:r>
      <w:r w:rsidR="00DB0521">
        <w:rPr>
          <w:rFonts w:ascii="Arial Narrow" w:hAnsi="Arial Narrow"/>
          <w:b w:val="0"/>
          <w:sz w:val="28"/>
          <w:szCs w:val="28"/>
          <w:lang w:val="hr-HR"/>
        </w:rPr>
        <w:t>4</w:t>
      </w:r>
      <w:r w:rsidR="00F535F9" w:rsidRPr="000F6688">
        <w:rPr>
          <w:rFonts w:ascii="Arial Narrow" w:hAnsi="Arial Narrow"/>
          <w:b w:val="0"/>
          <w:sz w:val="28"/>
          <w:szCs w:val="28"/>
          <w:lang w:val="hr-HR"/>
        </w:rPr>
        <w:t>.</w:t>
      </w:r>
    </w:p>
    <w:p w14:paraId="7D701013" w14:textId="77777777" w:rsidR="005654CC" w:rsidRPr="009842F4" w:rsidRDefault="00F535F9" w:rsidP="00B005B0">
      <w:pPr>
        <w:tabs>
          <w:tab w:val="left" w:pos="1064"/>
        </w:tabs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ab/>
      </w:r>
    </w:p>
    <w:p w14:paraId="4F2592C7" w14:textId="77777777" w:rsidR="005654CC" w:rsidRPr="009842F4" w:rsidRDefault="005654CC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14:paraId="6F7CA91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1C6FDE87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 w:rsidRPr="009842F4">
        <w:rPr>
          <w:rFonts w:ascii="Arial Narrow" w:eastAsia="Arial Unicode MS" w:hAnsi="Arial Narrow" w:cs="Arial"/>
          <w:b/>
          <w:bCs/>
          <w:lang/>
        </w:rPr>
        <w:t>Molimo da obrazac popunite</w:t>
      </w:r>
      <w:r w:rsidR="00E017A5">
        <w:rPr>
          <w:rFonts w:ascii="Arial Narrow" w:eastAsia="Arial Unicode MS" w:hAnsi="Arial Narrow" w:cs="Arial"/>
          <w:b/>
          <w:bCs/>
          <w:lang/>
        </w:rPr>
        <w:t xml:space="preserve"> </w:t>
      </w:r>
      <w:r w:rsidRPr="009842F4">
        <w:rPr>
          <w:rFonts w:ascii="Arial Narrow" w:eastAsia="Arial Unicode MS" w:hAnsi="Arial Narrow" w:cs="Arial"/>
          <w:b/>
          <w:bCs/>
          <w:lang/>
        </w:rPr>
        <w:t xml:space="preserve"> korištenjem računala</w:t>
      </w:r>
    </w:p>
    <w:p w14:paraId="0AB8AE99" w14:textId="77777777" w:rsidR="00074A97" w:rsidRDefault="00074A97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6A0ED6FB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</w:p>
    <w:p w14:paraId="565A4C40" w14:textId="77777777" w:rsidR="00074A97" w:rsidRDefault="00074A97"/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1"/>
        <w:gridCol w:w="3832"/>
      </w:tblGrid>
      <w:tr w:rsidR="00074A97" w14:paraId="25D3CF23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831" w:type="dxa"/>
          </w:tcPr>
          <w:p w14:paraId="612C10C2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  <w:p w14:paraId="728BD6B0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>
              <w:rPr>
                <w:rFonts w:ascii="Arial Narrow" w:eastAsia="Arial Unicode MS" w:hAnsi="Arial Narrow" w:cs="Arial"/>
                <w:b/>
                <w:bCs/>
                <w:lang/>
              </w:rPr>
              <w:t>NAZIV UDRUGE</w:t>
            </w:r>
          </w:p>
        </w:tc>
        <w:tc>
          <w:tcPr>
            <w:tcW w:w="3832" w:type="dxa"/>
          </w:tcPr>
          <w:p w14:paraId="79B81392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</w:tr>
      <w:tr w:rsidR="00074A97" w14:paraId="13A57178" w14:textId="7777777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3831" w:type="dxa"/>
          </w:tcPr>
          <w:p w14:paraId="49BE385F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  <w:p w14:paraId="2185795E" w14:textId="77777777" w:rsidR="00074A97" w:rsidRDefault="00E4045D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  <w:r>
              <w:rPr>
                <w:rFonts w:ascii="Arial Narrow" w:eastAsia="Arial Unicode MS" w:hAnsi="Arial Narrow" w:cs="Arial"/>
                <w:b/>
                <w:bCs/>
                <w:lang/>
              </w:rPr>
              <w:t xml:space="preserve">NAZIV </w:t>
            </w:r>
            <w:r w:rsidR="001F5F9E">
              <w:rPr>
                <w:rFonts w:ascii="Arial Narrow" w:eastAsia="Arial Unicode MS" w:hAnsi="Arial Narrow" w:cs="Arial"/>
                <w:b/>
                <w:bCs/>
                <w:lang/>
              </w:rPr>
              <w:t xml:space="preserve">PROGRAMA / </w:t>
            </w:r>
            <w:r>
              <w:rPr>
                <w:rFonts w:ascii="Arial Narrow" w:eastAsia="Arial Unicode MS" w:hAnsi="Arial Narrow" w:cs="Arial"/>
                <w:b/>
                <w:bCs/>
                <w:lang/>
              </w:rPr>
              <w:t>PROJEKTA</w:t>
            </w:r>
          </w:p>
        </w:tc>
        <w:tc>
          <w:tcPr>
            <w:tcW w:w="3832" w:type="dxa"/>
          </w:tcPr>
          <w:p w14:paraId="188DD15C" w14:textId="77777777" w:rsidR="00074A97" w:rsidRDefault="00074A97" w:rsidP="005654CC">
            <w:pPr>
              <w:jc w:val="center"/>
              <w:rPr>
                <w:rFonts w:ascii="Arial Narrow" w:eastAsia="Arial Unicode MS" w:hAnsi="Arial Narrow" w:cs="Arial"/>
                <w:b/>
                <w:bCs/>
                <w:lang/>
              </w:rPr>
            </w:pPr>
          </w:p>
        </w:tc>
      </w:tr>
    </w:tbl>
    <w:p w14:paraId="4CFEC12A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br w:type="page"/>
      </w:r>
    </w:p>
    <w:p w14:paraId="6445476A" w14:textId="77777777" w:rsidR="009D2A37" w:rsidRDefault="00541C60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>Naziv projekta/programa</w:t>
      </w:r>
      <w:r w:rsidR="00F535F9">
        <w:rPr>
          <w:rFonts w:ascii="Arial Narrow" w:eastAsia="Arial Unicode MS" w:hAnsi="Arial Narrow" w:cs="Arial"/>
          <w:b/>
          <w:bCs/>
          <w:lang/>
        </w:rPr>
        <w:t>: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</w:t>
      </w:r>
      <w:r w:rsidR="003D4C05">
        <w:rPr>
          <w:rFonts w:ascii="Arial Narrow" w:eastAsia="Arial Unicode MS" w:hAnsi="Arial Narrow" w:cs="Arial"/>
          <w:b/>
          <w:bCs/>
          <w:lang/>
        </w:rPr>
        <w:t>___</w:t>
      </w:r>
      <w:r w:rsidR="0075086E">
        <w:rPr>
          <w:rFonts w:ascii="Arial Narrow" w:eastAsia="Arial Unicode MS" w:hAnsi="Arial Narrow" w:cs="Arial"/>
          <w:b/>
          <w:bCs/>
          <w:lang/>
        </w:rPr>
        <w:t>_____________________________________________</w:t>
      </w:r>
    </w:p>
    <w:p w14:paraId="50D1A192" w14:textId="77777777" w:rsidR="00541C60" w:rsidRPr="009842F4" w:rsidRDefault="00541C60" w:rsidP="003D4C05">
      <w:pPr>
        <w:ind w:hanging="13"/>
        <w:rPr>
          <w:rFonts w:ascii="Arial Narrow" w:eastAsia="Arial Unicode MS" w:hAnsi="Arial Narrow" w:cs="Arial"/>
          <w:b/>
          <w:bCs/>
          <w:lang/>
        </w:rPr>
      </w:pPr>
    </w:p>
    <w:p w14:paraId="153045BE" w14:textId="77777777" w:rsidR="00092880" w:rsidRDefault="003D4C05" w:rsidP="00F535F9">
      <w:pPr>
        <w:ind w:hanging="13"/>
        <w:rPr>
          <w:rFonts w:ascii="Arial Narrow" w:eastAsia="Arial Unicode MS" w:hAnsi="Arial Narrow" w:cs="Arial"/>
          <w:b/>
          <w:bCs/>
          <w:lang/>
        </w:rPr>
      </w:pPr>
      <w:r>
        <w:rPr>
          <w:rFonts w:ascii="Arial Narrow" w:eastAsia="Arial Unicode MS" w:hAnsi="Arial Narrow" w:cs="Arial"/>
          <w:b/>
          <w:bCs/>
          <w:lang/>
        </w:rPr>
        <w:t xml:space="preserve">Naziv prijavitelja projekta/programa:  </w:t>
      </w:r>
      <w:r w:rsidR="00541C60">
        <w:rPr>
          <w:rFonts w:ascii="Arial Narrow" w:eastAsia="Arial Unicode MS" w:hAnsi="Arial Narrow" w:cs="Arial"/>
          <w:b/>
          <w:bCs/>
          <w:lang/>
        </w:rPr>
        <w:t xml:space="preserve">  </w:t>
      </w:r>
      <w:r>
        <w:rPr>
          <w:rFonts w:ascii="Arial Narrow" w:eastAsia="Arial Unicode MS" w:hAnsi="Arial Narrow" w:cs="Arial"/>
          <w:b/>
          <w:bCs/>
          <w:lang/>
        </w:rPr>
        <w:t>________________________________________________________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1111"/>
        <w:gridCol w:w="179"/>
        <w:gridCol w:w="12"/>
        <w:gridCol w:w="906"/>
        <w:gridCol w:w="234"/>
        <w:gridCol w:w="456"/>
        <w:gridCol w:w="480"/>
        <w:gridCol w:w="6"/>
        <w:gridCol w:w="284"/>
        <w:gridCol w:w="151"/>
        <w:gridCol w:w="220"/>
        <w:gridCol w:w="433"/>
        <w:gridCol w:w="271"/>
        <w:gridCol w:w="201"/>
        <w:gridCol w:w="141"/>
        <w:gridCol w:w="383"/>
        <w:gridCol w:w="219"/>
        <w:gridCol w:w="674"/>
        <w:gridCol w:w="242"/>
        <w:gridCol w:w="1690"/>
      </w:tblGrid>
      <w:tr w:rsidR="00092880" w:rsidRPr="009842F4" w14:paraId="685F10A7" w14:textId="7777777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7F04C7B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B30F4E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 PARTNERIMA</w:t>
            </w:r>
          </w:p>
        </w:tc>
      </w:tr>
      <w:tr w:rsidR="00092880" w:rsidRPr="009842F4" w14:paraId="376BCA3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20ED76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6A19C8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OSNOVNI PODACI O ORGANIZACIJI – PRIJAVITELJU PROJEKTA/PROGRAMA I PARTNERIMA</w:t>
            </w:r>
          </w:p>
        </w:tc>
      </w:tr>
      <w:tr w:rsidR="00092880" w:rsidRPr="009842F4" w14:paraId="4147751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38D76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AB575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organizacije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79C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A84481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64592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BD574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3F0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0DDC301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CE4B9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8367A0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614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E72C9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59FB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D6F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78D6EAC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2C9B4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4D8E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(npr. predsjednik/-ca, direktor/-ica)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3FB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3BF496F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F9F28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A89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05B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483B8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20FE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Mobitel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93D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18C5C53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5159B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EC0B0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Telefaks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49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C82B94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2C72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3275D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Adresa e-pošte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A59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5F8A093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0B314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6DA80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4533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39E765C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8FD2A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9124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Godina osnutka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B95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14:paraId="1F09426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93FB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.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E2BF2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9C17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188C22C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8DE51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A1AF6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C84BA8" w:rsidRPr="009842F4" w14:paraId="129DF1F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447C79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6803BF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(naziv registracijskog tijela)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B5C3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5ED02D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7D7A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F8525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(IBAN)</w:t>
            </w:r>
          </w:p>
        </w:tc>
        <w:tc>
          <w:tcPr>
            <w:tcW w:w="60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DFE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A005B2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924B4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5F52A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219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0DC7C94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6B0B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A5B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C9A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3D4A7D9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81F4B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972D8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Ciljevi osnivanja, sukladno Statutu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AF8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4124847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C069E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9ACE77E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Svrha i područje djelovanja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956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0DEC63E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FA244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4F1609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organizacije, sukladno Statutu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010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C082F4C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C03A0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7FFCA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2E0B701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članova</w:t>
            </w:r>
          </w:p>
        </w:tc>
        <w:tc>
          <w:tcPr>
            <w:tcW w:w="5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5C9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92880" w:rsidRPr="009842F4" w14:paraId="6F1B75C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0B6F0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AEE8C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24416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E29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78901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307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7CE8A17F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834B5D" w14:textId="77777777"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6EED513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3710CC6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3DDB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65DDB39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EB7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5C12603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88759C" w14:textId="77777777"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148783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F9F7C0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56D9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22AD071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3F9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331C87F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01F3D9" w14:textId="77777777" w:rsidR="00A60CD4" w:rsidRPr="009842F4" w:rsidRDefault="00A60CD4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F4ABD2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(upišite iznos)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3E8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DE4F46" w:rsidRPr="009842F4" w14:paraId="58737D7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9888A9" w14:textId="77777777" w:rsidR="00DE4F46" w:rsidRPr="009842F4" w:rsidRDefault="00DE4F4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5F789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BFA040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iznos)</w:t>
            </w:r>
          </w:p>
        </w:tc>
      </w:tr>
      <w:tr w:rsidR="00A60CD4" w:rsidRPr="009842F4" w14:paraId="63D198F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A0D2E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C813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državnog proračuna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F3E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6954CB7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5718C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F420ECE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D3E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0DDA625C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0E800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535B2C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inozemnih vlada i međunarodnih organizacija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88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4295663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FC25B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D406D9F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trgovačkih društava i ostalih pravnih osoba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3BD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21CEC70D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801D87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F9CF6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građana i kućanstava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C3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60CD4" w:rsidRPr="009842F4" w14:paraId="5C793969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B6F70C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0391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povezanih neprofitnih organizacija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D86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14:paraId="24A76398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9C5D1E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AD17EC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od članarine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924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33E2A" w:rsidRPr="009842F4" w14:paraId="75B78F8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A481B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11AFA8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prihoda iz EU fondova</w:t>
            </w:r>
          </w:p>
        </w:tc>
        <w:tc>
          <w:tcPr>
            <w:tcW w:w="60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C03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4C6773A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E0AA7DB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D646D1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/PROGRAMU</w:t>
            </w:r>
          </w:p>
        </w:tc>
      </w:tr>
      <w:tr w:rsidR="00384E30" w:rsidRPr="009842F4" w14:paraId="7C7A7CE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CBA7B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ED716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  <w:p w14:paraId="2224E539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A7306B" w:rsidRPr="009842F4" w14:paraId="29723DD8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63815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4D2603E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BB5480" w14:textId="77777777" w:rsidR="00384E30" w:rsidRPr="009842F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A5727E" w14:textId="77777777" w:rsidR="00384E30" w:rsidRPr="009842F4" w:rsidRDefault="00384E30" w:rsidP="00D13F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u najviše </w:t>
            </w:r>
            <w:r w:rsidR="00D13F2C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 riječi)</w:t>
            </w:r>
          </w:p>
        </w:tc>
      </w:tr>
      <w:tr w:rsidR="00384E30" w:rsidRPr="009842F4" w14:paraId="5BE9DB58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43E7" w14:textId="77777777" w:rsidR="00A80A52" w:rsidRPr="009842F4" w:rsidRDefault="00A80A52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77407773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90A46C" w14:textId="77777777" w:rsidR="00384E30" w:rsidRPr="009842F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009AD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 u mjesecima:</w:t>
            </w:r>
          </w:p>
        </w:tc>
      </w:tr>
      <w:tr w:rsidR="00384E30" w:rsidRPr="009842F4" w14:paraId="759EBEF6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7F1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384E30" w:rsidRPr="009842F4" w14:paraId="5087E46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10D315" w14:textId="77777777" w:rsidR="00384E30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7EC63D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  <w:lang/>
              </w:rPr>
              <w:t>)</w:t>
            </w:r>
          </w:p>
        </w:tc>
      </w:tr>
      <w:tr w:rsidR="00384E30" w:rsidRPr="009842F4" w14:paraId="71CB028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533AB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111EA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19331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područje cijele Republike Hrvatske</w:t>
            </w:r>
          </w:p>
        </w:tc>
      </w:tr>
      <w:tr w:rsidR="00384E30" w:rsidRPr="009842F4" w14:paraId="152D3226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2BEB5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EFAEA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0D601E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županije (upišite jednu ili više županija u kojima se provodi projekt/program)</w:t>
            </w:r>
          </w:p>
        </w:tc>
      </w:tr>
      <w:tr w:rsidR="00384E30" w:rsidRPr="009842F4" w14:paraId="02E9BA9C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E987B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83BE3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858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EE6D74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 razini jedne ili više jedinice lokalne samouprave (općina/grad)</w:t>
            </w:r>
          </w:p>
        </w:tc>
      </w:tr>
      <w:tr w:rsidR="00774104" w:rsidRPr="009842F4" w14:paraId="2116831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A8A060" w14:textId="77777777" w:rsidR="0077410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1D7B6F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4C21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74104" w:rsidRPr="009842F4" w14:paraId="589A78F6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B0529C" w14:textId="77777777" w:rsidR="00774104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.1.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25E2687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  <w:lang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  <w:lang/>
              </w:rPr>
              <w:t>vrijednosti projekta/programa)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ECA0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55EDF212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1F501B" w14:textId="77777777" w:rsidR="00EF5799" w:rsidRDefault="00EF5799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6.</w:t>
            </w:r>
          </w:p>
          <w:p w14:paraId="0150F461" w14:textId="77777777" w:rsidR="00BC1C1A" w:rsidRDefault="00BC1C1A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BBD52D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14:paraId="6F0D9422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C6FE6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19723D85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F8C46D" w14:textId="77777777"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7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946EFA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264155E8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EE2D8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472D98E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896C2A" w14:textId="77777777"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075AA7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14:paraId="5425B7A6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EABE8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5A744667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34960" w14:textId="77777777" w:rsidR="00BC1C1A" w:rsidRDefault="00EF5799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22BB33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BC1C1A" w:rsidRPr="009842F4" w14:paraId="4017BA89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DC412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3FA255AE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5BE4FF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ab/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6CF29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14:paraId="7865E81A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DC61B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7BBA7524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8615AB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FA346F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</w:p>
        </w:tc>
      </w:tr>
      <w:tr w:rsidR="00BC1C1A" w:rsidRPr="009842F4" w14:paraId="4282E163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CD8B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0483A21A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0D64F0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E61A16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(molimo detaljan opis)</w:t>
            </w:r>
          </w:p>
        </w:tc>
      </w:tr>
      <w:tr w:rsidR="00BC1C1A" w:rsidRPr="009842F4" w14:paraId="7CD8AF21" w14:textId="77777777">
        <w:trPr>
          <w:trHeight w:val="89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E6655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BC1C1A" w:rsidRPr="009842F4" w14:paraId="35329F40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3868B" w14:textId="77777777" w:rsidR="00BC1C1A" w:rsidRDefault="00BC1C1A" w:rsidP="00EF5799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0D3839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</w:tr>
      <w:tr w:rsidR="00EF5799" w:rsidRPr="009842F4" w14:paraId="25A215AC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142B18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AC6378D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Aktivnost</w:t>
            </w: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4DCB33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</w:t>
            </w: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0795F75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4FF620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Očekivani rezultati</w:t>
            </w:r>
          </w:p>
        </w:tc>
      </w:tr>
      <w:tr w:rsidR="00EF5799" w:rsidRPr="009842F4" w14:paraId="70FB7466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63E7A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37A3BE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916633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0A7285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8106F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5799" w:rsidRPr="009842F4" w14:paraId="2485D2DD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D537A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687B37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4BA541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0F71E6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162BD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EF5799" w:rsidRPr="009842F4" w14:paraId="5151AE1F" w14:textId="77777777" w:rsidTr="00EF5799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738D5" w14:textId="77777777" w:rsidR="00EF5799" w:rsidRDefault="00EF5799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4C2755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8DCD8E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13AD29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6B8EF" w14:textId="77777777" w:rsidR="00EF5799" w:rsidRPr="00D51A16" w:rsidRDefault="00EF579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706D98" w:rsidRPr="009842F4" w14:paraId="2C23B86B" w14:textId="777777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91BA7F" w14:textId="77777777" w:rsidR="00706D98" w:rsidRDefault="005F7896" w:rsidP="005F789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15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AC6ECF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  <w:lang/>
              </w:rPr>
              <w:t>Odgovorne osobe za provedbu projekta/programa</w:t>
            </w:r>
          </w:p>
        </w:tc>
      </w:tr>
      <w:tr w:rsidR="00DE50A6" w:rsidRPr="009842F4" w14:paraId="05019F16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66A3B5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A34880" w14:textId="77777777" w:rsidR="00DE50A6" w:rsidRDefault="00DE50A6" w:rsidP="0075129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e i prezime i </w:t>
            </w:r>
            <w:r w:rsidR="00751293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detaljan opis dosadašnjeg iskustva i kvalifikacije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</w:t>
            </w:r>
          </w:p>
        </w:tc>
        <w:tc>
          <w:tcPr>
            <w:tcW w:w="6991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0FFC9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02DE3E2E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40B309" w14:textId="77777777" w:rsidR="008115ED" w:rsidRDefault="005F7896" w:rsidP="005F789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lastRenderedPageBreak/>
              <w:t>16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2121E9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u suradnji s partnerskim </w:t>
            </w:r>
          </w:p>
          <w:p w14:paraId="051E9F9F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  <w:lang/>
              </w:rPr>
              <w:t>).</w:t>
            </w:r>
          </w:p>
        </w:tc>
      </w:tr>
      <w:tr w:rsidR="008115ED" w:rsidRPr="009842F4" w14:paraId="6D66475F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40CA8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6C4823B6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CCFD27" w14:textId="77777777" w:rsidR="008115ED" w:rsidRDefault="005F7896" w:rsidP="005F789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187B89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u slučaju potvrdnog od</w:t>
            </w:r>
            <w:r w:rsidR="001A21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govora, odgovoriti na pitanja 27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 – 2</w:t>
            </w:r>
            <w:r w:rsidR="001A2117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.)</w:t>
            </w:r>
          </w:p>
        </w:tc>
      </w:tr>
      <w:tr w:rsidR="008115ED" w:rsidRPr="009842F4" w14:paraId="5DB3A63C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8F015E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343D8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2A323A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D5930C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Ne.</w:t>
            </w:r>
          </w:p>
        </w:tc>
        <w:tc>
          <w:tcPr>
            <w:tcW w:w="585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6DAC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41DF6B00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FD3080" w14:textId="77777777" w:rsidR="008115ED" w:rsidRDefault="005F7896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9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3A7D23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8115ED" w:rsidRPr="009842F4" w14:paraId="571E9A46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8BD3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115ED" w:rsidRPr="009842F4" w14:paraId="78B282A0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116657" w14:textId="77777777" w:rsidR="008115ED" w:rsidRDefault="00EF5799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8FFB8F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ulogu/doprinos partnerske organizacije u provedbi projekta/programa.</w:t>
            </w:r>
          </w:p>
        </w:tc>
      </w:tr>
      <w:tr w:rsidR="00C9700B" w:rsidRPr="009842F4" w14:paraId="080EDDA9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A209E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7DD24E32" w14:textId="77777777" w:rsidR="000D5FB1" w:rsidRDefault="000D5FB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0639FA" w:rsidRPr="009842F4" w14:paraId="0D181479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5A5BDC" w14:textId="77777777" w:rsidR="000639FA" w:rsidRDefault="005F7896" w:rsidP="00EF579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2</w:t>
            </w:r>
            <w:r w:rsidR="00EF579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E82DAFE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251B7B90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62365" w14:textId="77777777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  <w:p w14:paraId="0518D7CD" w14:textId="77777777" w:rsidR="000D5FB1" w:rsidRPr="001B4E88" w:rsidRDefault="000D5FB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14:paraId="3A1E1787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A5FFD9C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III.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910949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 xml:space="preserve">VREDNOVANJE REZULTATA </w:t>
            </w:r>
          </w:p>
        </w:tc>
      </w:tr>
      <w:tr w:rsidR="004B4527" w:rsidRPr="001B4E88" w14:paraId="55158E7F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796000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1. 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649E30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ili natječaja.</w:t>
            </w:r>
          </w:p>
        </w:tc>
      </w:tr>
      <w:tr w:rsidR="004B4527" w:rsidRPr="001B4E88" w14:paraId="5E8A39FA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8900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4B4527" w:rsidRPr="001B4E88" w14:paraId="3271E553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7DF1910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IV.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D1749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  <w:t>ODRŽIVOST PROJEKTA/PROGRAMA</w:t>
            </w:r>
          </w:p>
        </w:tc>
      </w:tr>
      <w:tr w:rsidR="004B4527" w:rsidRPr="001B4E88" w14:paraId="239C4F6F" w14:textId="777777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776449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1.</w:t>
            </w:r>
          </w:p>
        </w:tc>
        <w:tc>
          <w:tcPr>
            <w:tcW w:w="9583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4F3B22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?</w:t>
            </w:r>
          </w:p>
        </w:tc>
      </w:tr>
      <w:tr w:rsidR="004B4527" w:rsidRPr="001B4E88" w14:paraId="20BD0143" w14:textId="77777777">
        <w:trPr>
          <w:trHeight w:val="108"/>
        </w:trPr>
        <w:tc>
          <w:tcPr>
            <w:tcW w:w="1000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02520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14:paraId="0DE62981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  <w:lang/>
        </w:rPr>
        <w:sectPr w:rsidR="006B5F34" w:rsidSect="0045688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51D2FC40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2623FA8B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4D4F716D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7BBF2EA6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706D7E27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338D9515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  <w:lang/>
        </w:rPr>
      </w:pPr>
    </w:p>
    <w:p w14:paraId="599D044B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072A5CB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BA9DE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D481C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6ED1C7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EEE2ED1" w14:textId="77777777">
        <w:tc>
          <w:tcPr>
            <w:tcW w:w="3415" w:type="dxa"/>
            <w:shd w:val="clear" w:color="auto" w:fill="auto"/>
            <w:vAlign w:val="center"/>
          </w:tcPr>
          <w:p w14:paraId="594F492B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1B6CA17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C73BB8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0286DCAC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  <w:r>
        <w:rPr>
          <w:rFonts w:ascii="Arial Narrow" w:eastAsia="Arial Unicode MS" w:hAnsi="Arial Narrow" w:cs="Arial"/>
          <w:b/>
          <w:sz w:val="22"/>
          <w:szCs w:val="22"/>
          <w:lang/>
        </w:rPr>
        <w:t>MP</w:t>
      </w:r>
    </w:p>
    <w:p w14:paraId="0ACC76AC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EBC3D10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F1633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7778DA3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8162E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736A1F5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67F866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553CD0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1AEC3997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14:paraId="4941ED87" w14:textId="77777777" w:rsidR="00E11A4A" w:rsidRPr="009842F4" w:rsidRDefault="00E11A4A">
      <w:pPr>
        <w:rPr>
          <w:rFonts w:ascii="Arial Narrow" w:hAnsi="Arial Narrow"/>
        </w:rPr>
      </w:pPr>
    </w:p>
    <w:p w14:paraId="01423D79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  <w:lang/>
        </w:rPr>
      </w:pPr>
    </w:p>
    <w:p w14:paraId="653CEDDF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p w14:paraId="6D7E7693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782EB96D" w14:textId="77777777">
        <w:tc>
          <w:tcPr>
            <w:tcW w:w="360" w:type="dxa"/>
            <w:shd w:val="clear" w:color="auto" w:fill="auto"/>
            <w:vAlign w:val="center"/>
          </w:tcPr>
          <w:p w14:paraId="2797E6A8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787B4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1CECE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B99C5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B036AE" w14:textId="77777777" w:rsidR="00E11A4A" w:rsidRPr="009842F4" w:rsidRDefault="00E017A5" w:rsidP="00C0799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DB0521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11A4A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38C937E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456886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C84D" w14:textId="77777777" w:rsidR="00456886" w:rsidRDefault="00456886">
      <w:r>
        <w:separator/>
      </w:r>
    </w:p>
  </w:endnote>
  <w:endnote w:type="continuationSeparator" w:id="0">
    <w:p w14:paraId="38CBC02C" w14:textId="77777777" w:rsidR="00456886" w:rsidRDefault="004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21BD" w14:textId="77777777"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5B0">
      <w:rPr>
        <w:noProof/>
      </w:rPr>
      <w:t>4</w:t>
    </w:r>
    <w:r>
      <w:fldChar w:fldCharType="end"/>
    </w:r>
  </w:p>
  <w:p w14:paraId="54370229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8439" w14:textId="77777777" w:rsidR="00A5201C" w:rsidRDefault="00A5201C">
    <w:pPr>
      <w:pStyle w:val="Footer"/>
      <w:jc w:val="right"/>
    </w:pPr>
  </w:p>
  <w:p w14:paraId="49EA4537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1E0B" w14:textId="77777777" w:rsidR="00456886" w:rsidRDefault="00456886">
      <w:r>
        <w:separator/>
      </w:r>
    </w:p>
  </w:footnote>
  <w:footnote w:type="continuationSeparator" w:id="0">
    <w:p w14:paraId="01D67D8B" w14:textId="77777777" w:rsidR="00456886" w:rsidRDefault="0045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CBFF" w14:textId="77777777" w:rsidR="00A5201C" w:rsidRDefault="00A5201C" w:rsidP="003163ED">
    <w:pPr>
      <w:pStyle w:val="Header"/>
    </w:pPr>
  </w:p>
  <w:p w14:paraId="6FD0A391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04AC90A7" w14:textId="77777777">
      <w:trPr>
        <w:jc w:val="right"/>
      </w:trPr>
      <w:tc>
        <w:tcPr>
          <w:tcW w:w="1524" w:type="dxa"/>
          <w:shd w:val="clear" w:color="auto" w:fill="auto"/>
        </w:tcPr>
        <w:p w14:paraId="7EE079C6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061869">
            <w:rPr>
              <w:rFonts w:ascii="Arial Narrow" w:hAnsi="Arial Narrow"/>
              <w:b/>
              <w:snapToGrid w:val="0"/>
              <w:szCs w:val="20"/>
            </w:rPr>
            <w:t>A.1.</w:t>
          </w:r>
        </w:p>
      </w:tc>
    </w:tr>
  </w:tbl>
  <w:p w14:paraId="6B36038C" w14:textId="77777777" w:rsidR="00F72F12" w:rsidRDefault="00F72F12">
    <w:pPr>
      <w:pStyle w:val="Header"/>
    </w:pPr>
  </w:p>
  <w:p w14:paraId="12330A7F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90502">
    <w:abstractNumId w:val="0"/>
  </w:num>
  <w:num w:numId="2" w16cid:durableId="2016493967">
    <w:abstractNumId w:val="1"/>
  </w:num>
  <w:num w:numId="3" w16cid:durableId="1105225703">
    <w:abstractNumId w:val="2"/>
  </w:num>
  <w:num w:numId="4" w16cid:durableId="1272124589">
    <w:abstractNumId w:val="3"/>
  </w:num>
  <w:num w:numId="5" w16cid:durableId="1449738696">
    <w:abstractNumId w:val="7"/>
  </w:num>
  <w:num w:numId="6" w16cid:durableId="1430735192">
    <w:abstractNumId w:val="6"/>
  </w:num>
  <w:num w:numId="7" w16cid:durableId="1810635578">
    <w:abstractNumId w:val="5"/>
  </w:num>
  <w:num w:numId="8" w16cid:durableId="644240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299E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869"/>
    <w:rsid w:val="000639FA"/>
    <w:rsid w:val="00066EFC"/>
    <w:rsid w:val="00070F0D"/>
    <w:rsid w:val="00074A97"/>
    <w:rsid w:val="00074B02"/>
    <w:rsid w:val="00092880"/>
    <w:rsid w:val="00094843"/>
    <w:rsid w:val="000A4004"/>
    <w:rsid w:val="000B40D3"/>
    <w:rsid w:val="000D09F0"/>
    <w:rsid w:val="000D5FB1"/>
    <w:rsid w:val="000D7717"/>
    <w:rsid w:val="000D79B5"/>
    <w:rsid w:val="000E1C0E"/>
    <w:rsid w:val="000E3112"/>
    <w:rsid w:val="000E4DC7"/>
    <w:rsid w:val="000E7D4F"/>
    <w:rsid w:val="000F655A"/>
    <w:rsid w:val="000F6688"/>
    <w:rsid w:val="001040B1"/>
    <w:rsid w:val="00107712"/>
    <w:rsid w:val="0011263E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2117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F5F9E"/>
    <w:rsid w:val="00200044"/>
    <w:rsid w:val="00201C0E"/>
    <w:rsid w:val="00203592"/>
    <w:rsid w:val="00206F20"/>
    <w:rsid w:val="002079C1"/>
    <w:rsid w:val="00212DDF"/>
    <w:rsid w:val="0021377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E9B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2F58"/>
    <w:rsid w:val="00325D20"/>
    <w:rsid w:val="00330A4F"/>
    <w:rsid w:val="00332EFB"/>
    <w:rsid w:val="00347649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2B45"/>
    <w:rsid w:val="00394AF4"/>
    <w:rsid w:val="003970CE"/>
    <w:rsid w:val="003A756D"/>
    <w:rsid w:val="003B228A"/>
    <w:rsid w:val="003B3CF1"/>
    <w:rsid w:val="003B5A03"/>
    <w:rsid w:val="003B6C00"/>
    <w:rsid w:val="003C4744"/>
    <w:rsid w:val="003D4C05"/>
    <w:rsid w:val="003E10B7"/>
    <w:rsid w:val="003E3473"/>
    <w:rsid w:val="003E3CFF"/>
    <w:rsid w:val="00403788"/>
    <w:rsid w:val="004113C2"/>
    <w:rsid w:val="004170CA"/>
    <w:rsid w:val="004200EB"/>
    <w:rsid w:val="004211EB"/>
    <w:rsid w:val="00424110"/>
    <w:rsid w:val="0042442A"/>
    <w:rsid w:val="00427888"/>
    <w:rsid w:val="004325DA"/>
    <w:rsid w:val="0044183B"/>
    <w:rsid w:val="00443B3D"/>
    <w:rsid w:val="00444174"/>
    <w:rsid w:val="00447254"/>
    <w:rsid w:val="00455882"/>
    <w:rsid w:val="00456886"/>
    <w:rsid w:val="00464E52"/>
    <w:rsid w:val="004673F2"/>
    <w:rsid w:val="00477EA4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4DE2"/>
    <w:rsid w:val="00523634"/>
    <w:rsid w:val="005318D6"/>
    <w:rsid w:val="00541C60"/>
    <w:rsid w:val="00543FA2"/>
    <w:rsid w:val="0054700D"/>
    <w:rsid w:val="00561874"/>
    <w:rsid w:val="005645C1"/>
    <w:rsid w:val="005654CC"/>
    <w:rsid w:val="00577E45"/>
    <w:rsid w:val="00580E8E"/>
    <w:rsid w:val="00586B19"/>
    <w:rsid w:val="00590FF2"/>
    <w:rsid w:val="00595D53"/>
    <w:rsid w:val="005B2BBE"/>
    <w:rsid w:val="005B6FF4"/>
    <w:rsid w:val="005C3BC7"/>
    <w:rsid w:val="005D1955"/>
    <w:rsid w:val="005D4C18"/>
    <w:rsid w:val="005F2953"/>
    <w:rsid w:val="005F7896"/>
    <w:rsid w:val="00600B61"/>
    <w:rsid w:val="00601541"/>
    <w:rsid w:val="00603D1E"/>
    <w:rsid w:val="006122A3"/>
    <w:rsid w:val="00624649"/>
    <w:rsid w:val="0062766E"/>
    <w:rsid w:val="006360D9"/>
    <w:rsid w:val="00642C60"/>
    <w:rsid w:val="00680600"/>
    <w:rsid w:val="00684900"/>
    <w:rsid w:val="00697339"/>
    <w:rsid w:val="006A721C"/>
    <w:rsid w:val="006B1C30"/>
    <w:rsid w:val="006B3936"/>
    <w:rsid w:val="006B5F34"/>
    <w:rsid w:val="006C66D2"/>
    <w:rsid w:val="006D09D5"/>
    <w:rsid w:val="006D281E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1293"/>
    <w:rsid w:val="007521CE"/>
    <w:rsid w:val="007545E3"/>
    <w:rsid w:val="00756772"/>
    <w:rsid w:val="007606F3"/>
    <w:rsid w:val="007729D1"/>
    <w:rsid w:val="00772D9A"/>
    <w:rsid w:val="00774104"/>
    <w:rsid w:val="00774626"/>
    <w:rsid w:val="007947C4"/>
    <w:rsid w:val="007947ED"/>
    <w:rsid w:val="007A065C"/>
    <w:rsid w:val="007A1B85"/>
    <w:rsid w:val="007A408E"/>
    <w:rsid w:val="007B4B70"/>
    <w:rsid w:val="007B6583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A70E0"/>
    <w:rsid w:val="008B59B5"/>
    <w:rsid w:val="008C0CF4"/>
    <w:rsid w:val="008C3708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4A0E"/>
    <w:rsid w:val="00925D75"/>
    <w:rsid w:val="009271F7"/>
    <w:rsid w:val="00931835"/>
    <w:rsid w:val="00934A31"/>
    <w:rsid w:val="009370C7"/>
    <w:rsid w:val="009404B1"/>
    <w:rsid w:val="00942D7C"/>
    <w:rsid w:val="0094545E"/>
    <w:rsid w:val="00965CD4"/>
    <w:rsid w:val="0097011D"/>
    <w:rsid w:val="00975541"/>
    <w:rsid w:val="00980479"/>
    <w:rsid w:val="009842F4"/>
    <w:rsid w:val="00990005"/>
    <w:rsid w:val="0099419D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19EF"/>
    <w:rsid w:val="009F5FD3"/>
    <w:rsid w:val="00A2605F"/>
    <w:rsid w:val="00A272AB"/>
    <w:rsid w:val="00A360B8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0A52"/>
    <w:rsid w:val="00AA4519"/>
    <w:rsid w:val="00AB5BFB"/>
    <w:rsid w:val="00AB626E"/>
    <w:rsid w:val="00AD2ED3"/>
    <w:rsid w:val="00AE2862"/>
    <w:rsid w:val="00AE5AF7"/>
    <w:rsid w:val="00AE74A3"/>
    <w:rsid w:val="00B005B0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19C9"/>
    <w:rsid w:val="00C07991"/>
    <w:rsid w:val="00C1002C"/>
    <w:rsid w:val="00C14AAE"/>
    <w:rsid w:val="00C31EEB"/>
    <w:rsid w:val="00C570B7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C5D"/>
    <w:rsid w:val="00CE3EB2"/>
    <w:rsid w:val="00D05175"/>
    <w:rsid w:val="00D1194E"/>
    <w:rsid w:val="00D12DCB"/>
    <w:rsid w:val="00D13F2C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2A66"/>
    <w:rsid w:val="00D861C6"/>
    <w:rsid w:val="00D92059"/>
    <w:rsid w:val="00D93F8C"/>
    <w:rsid w:val="00DB0521"/>
    <w:rsid w:val="00DC63ED"/>
    <w:rsid w:val="00DC76E4"/>
    <w:rsid w:val="00DD4B7E"/>
    <w:rsid w:val="00DD793D"/>
    <w:rsid w:val="00DE1054"/>
    <w:rsid w:val="00DE4935"/>
    <w:rsid w:val="00DE4F46"/>
    <w:rsid w:val="00DE50A6"/>
    <w:rsid w:val="00DF13CD"/>
    <w:rsid w:val="00E00008"/>
    <w:rsid w:val="00E017A5"/>
    <w:rsid w:val="00E027D8"/>
    <w:rsid w:val="00E029EE"/>
    <w:rsid w:val="00E11A4A"/>
    <w:rsid w:val="00E262DA"/>
    <w:rsid w:val="00E33E2A"/>
    <w:rsid w:val="00E4045D"/>
    <w:rsid w:val="00E478BC"/>
    <w:rsid w:val="00E53AFB"/>
    <w:rsid w:val="00E56F10"/>
    <w:rsid w:val="00E641C1"/>
    <w:rsid w:val="00E660D3"/>
    <w:rsid w:val="00E72B5C"/>
    <w:rsid w:val="00E77BC6"/>
    <w:rsid w:val="00E854B6"/>
    <w:rsid w:val="00E87207"/>
    <w:rsid w:val="00E8790B"/>
    <w:rsid w:val="00E91E60"/>
    <w:rsid w:val="00EA081F"/>
    <w:rsid w:val="00EA23D4"/>
    <w:rsid w:val="00EA4BF5"/>
    <w:rsid w:val="00EA4E42"/>
    <w:rsid w:val="00EA7BB5"/>
    <w:rsid w:val="00EC36D3"/>
    <w:rsid w:val="00ED3D44"/>
    <w:rsid w:val="00ED3F7B"/>
    <w:rsid w:val="00ED4179"/>
    <w:rsid w:val="00EF4889"/>
    <w:rsid w:val="00EF5799"/>
    <w:rsid w:val="00F03572"/>
    <w:rsid w:val="00F16CDC"/>
    <w:rsid w:val="00F2033F"/>
    <w:rsid w:val="00F20B7B"/>
    <w:rsid w:val="00F2613B"/>
    <w:rsid w:val="00F3258B"/>
    <w:rsid w:val="00F3354A"/>
    <w:rsid w:val="00F37BCC"/>
    <w:rsid w:val="00F470EB"/>
    <w:rsid w:val="00F47EE0"/>
    <w:rsid w:val="00F535F9"/>
    <w:rsid w:val="00F64F0C"/>
    <w:rsid w:val="00F72F12"/>
    <w:rsid w:val="00F84C04"/>
    <w:rsid w:val="00F9258E"/>
    <w:rsid w:val="00F9605D"/>
    <w:rsid w:val="00F97A62"/>
    <w:rsid w:val="00FA0939"/>
    <w:rsid w:val="00FA195E"/>
    <w:rsid w:val="00FA1F2C"/>
    <w:rsid w:val="00FA4D17"/>
    <w:rsid w:val="00FB4CF4"/>
    <w:rsid w:val="00FB55C0"/>
    <w:rsid w:val="00FC1CF3"/>
    <w:rsid w:val="00FC29F6"/>
    <w:rsid w:val="00FD31B0"/>
    <w:rsid w:val="00FE14C1"/>
    <w:rsid w:val="00FE43BF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ADDFCC"/>
  <w15:chartTrackingRefBased/>
  <w15:docId w15:val="{9D442DA5-A27A-4489-B040-6889A1CC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Irena Sabolović</cp:lastModifiedBy>
  <cp:revision>2</cp:revision>
  <cp:lastPrinted>2015-03-02T10:31:00Z</cp:lastPrinted>
  <dcterms:created xsi:type="dcterms:W3CDTF">2024-02-07T12:15:00Z</dcterms:created>
  <dcterms:modified xsi:type="dcterms:W3CDTF">2024-02-07T12:15:00Z</dcterms:modified>
</cp:coreProperties>
</file>